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88" w:rsidRDefault="00CE3788">
      <w:pPr>
        <w:suppressAutoHyphens w:val="0"/>
        <w:rPr>
          <w:color w:val="1F497D"/>
        </w:rPr>
      </w:pPr>
    </w:p>
    <w:p w:rsidR="00CE3788" w:rsidRPr="00664256" w:rsidRDefault="00CE3788" w:rsidP="00664256">
      <w:pPr>
        <w:spacing w:before="120" w:after="120"/>
        <w:rPr>
          <w:color w:val="1F497D"/>
        </w:rPr>
      </w:pPr>
    </w:p>
    <w:p w:rsidR="00726F5D" w:rsidRPr="00726F5D" w:rsidRDefault="006734D1" w:rsidP="006734D1">
      <w:pPr>
        <w:pStyle w:val="Akapitzlist"/>
        <w:spacing w:before="120" w:after="120"/>
        <w:ind w:left="1276"/>
        <w:rPr>
          <w:color w:val="1F497D"/>
        </w:rPr>
      </w:pPr>
      <w:r>
        <w:rPr>
          <w:rFonts w:ascii="Tahoma" w:hAnsi="Tahoma" w:cs="Tahoma"/>
          <w:sz w:val="22"/>
          <w:szCs w:val="22"/>
        </w:rPr>
        <w:t>S</w:t>
      </w:r>
      <w:r w:rsidR="006701DB">
        <w:rPr>
          <w:rFonts w:ascii="Tahoma" w:hAnsi="Tahoma" w:cs="Tahoma"/>
          <w:sz w:val="22"/>
          <w:szCs w:val="22"/>
        </w:rPr>
        <w:t>kład</w:t>
      </w:r>
      <w:r w:rsidR="00726F5D" w:rsidRPr="00726F5D">
        <w:rPr>
          <w:rFonts w:ascii="Tahoma" w:hAnsi="Tahoma" w:cs="Tahoma"/>
          <w:sz w:val="22"/>
          <w:szCs w:val="22"/>
        </w:rPr>
        <w:t xml:space="preserve"> chemiczny wody</w:t>
      </w:r>
      <w:r>
        <w:rPr>
          <w:rFonts w:ascii="Tahoma" w:hAnsi="Tahoma" w:cs="Tahoma"/>
          <w:sz w:val="22"/>
          <w:szCs w:val="22"/>
        </w:rPr>
        <w:t xml:space="preserve"> z rzeki Wisły</w:t>
      </w:r>
      <w:r w:rsidR="00726F5D" w:rsidRPr="00726F5D">
        <w:rPr>
          <w:color w:val="1F497D"/>
        </w:rPr>
        <w:t>.</w:t>
      </w:r>
    </w:p>
    <w:p w:rsidR="00726F5D" w:rsidRDefault="00726F5D" w:rsidP="00726F5D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608"/>
        <w:gridCol w:w="608"/>
        <w:gridCol w:w="849"/>
        <w:gridCol w:w="665"/>
        <w:gridCol w:w="849"/>
        <w:gridCol w:w="802"/>
        <w:gridCol w:w="875"/>
        <w:gridCol w:w="875"/>
        <w:gridCol w:w="940"/>
        <w:gridCol w:w="541"/>
        <w:gridCol w:w="608"/>
        <w:gridCol w:w="807"/>
        <w:gridCol w:w="696"/>
        <w:gridCol w:w="930"/>
      </w:tblGrid>
      <w:tr w:rsidR="00CE3788" w:rsidTr="00CE3788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Ca+Mg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Fe og (*)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Cl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Zawies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Subst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rozpu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Ekstrakt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eterowy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(*)</w:t>
            </w:r>
          </w:p>
        </w:tc>
      </w:tr>
      <w:tr w:rsidR="00CE3788" w:rsidTr="00CE378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0" w:type="auto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mS/cm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T pom [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</w:tr>
      <w:tr w:rsidR="00CE3788" w:rsidTr="00CE378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9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1xm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2018-02-21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2018-06-20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&lt;5,0</w:t>
            </w:r>
          </w:p>
        </w:tc>
      </w:tr>
      <w:tr w:rsidR="00CE3788" w:rsidTr="00CE37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788" w:rsidRDefault="00CE3788">
            <w:pPr>
              <w:jc w:val="right"/>
              <w:rPr>
                <w:rFonts w:ascii="Arial" w:hAnsi="Arial" w:cs="Arial"/>
                <w:color w:val="FF0000"/>
                <w:lang w:eastAsia="pl-PL"/>
              </w:rPr>
            </w:pPr>
            <w:r>
              <w:rPr>
                <w:rFonts w:ascii="Arial" w:hAnsi="Arial" w:cs="Arial"/>
                <w:color w:val="FF0000"/>
                <w:lang w:eastAsia="pl-PL"/>
              </w:rPr>
              <w:t> </w:t>
            </w:r>
          </w:p>
        </w:tc>
      </w:tr>
    </w:tbl>
    <w:p w:rsidR="00726F5D" w:rsidRDefault="00726F5D" w:rsidP="00726F5D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865D1F" w:rsidRDefault="00865D1F" w:rsidP="003610DD">
      <w:pPr>
        <w:ind w:right="2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865D1F" w:rsidSect="006A3A1D">
      <w:footnotePr>
        <w:pos w:val="beneathText"/>
      </w:footnotePr>
      <w:pgSz w:w="16837" w:h="11905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38" w:rsidRDefault="00801438" w:rsidP="00AB5DB1">
      <w:r>
        <w:separator/>
      </w:r>
    </w:p>
  </w:endnote>
  <w:endnote w:type="continuationSeparator" w:id="0">
    <w:p w:rsidR="00801438" w:rsidRDefault="00801438" w:rsidP="00AB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38" w:rsidRDefault="00801438" w:rsidP="00AB5DB1">
      <w:r>
        <w:separator/>
      </w:r>
    </w:p>
  </w:footnote>
  <w:footnote w:type="continuationSeparator" w:id="0">
    <w:p w:rsidR="00801438" w:rsidRDefault="00801438" w:rsidP="00AB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996"/>
        </w:tabs>
        <w:ind w:left="699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1422"/>
        </w:tabs>
        <w:ind w:left="1422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§"/>
      <w:lvlJc w:val="left"/>
      <w:pPr>
        <w:tabs>
          <w:tab w:val="num" w:pos="1444"/>
        </w:tabs>
        <w:ind w:left="1444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2"/>
    <w:multiLevelType w:val="multilevel"/>
    <w:tmpl w:val="0000002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9B46D5E"/>
    <w:multiLevelType w:val="hybridMultilevel"/>
    <w:tmpl w:val="2026C4A8"/>
    <w:lvl w:ilvl="0" w:tplc="009A52B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CD1F8E"/>
    <w:multiLevelType w:val="multilevel"/>
    <w:tmpl w:val="BC8C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998791C"/>
    <w:multiLevelType w:val="multilevel"/>
    <w:tmpl w:val="B22E2688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432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17"/>
        </w:tabs>
        <w:ind w:left="17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56C0166"/>
    <w:multiLevelType w:val="hybridMultilevel"/>
    <w:tmpl w:val="A5FAFF7E"/>
    <w:lvl w:ilvl="0" w:tplc="009A52B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83EB3"/>
    <w:multiLevelType w:val="hybridMultilevel"/>
    <w:tmpl w:val="4AFE3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E246B"/>
    <w:multiLevelType w:val="hybridMultilevel"/>
    <w:tmpl w:val="CBCCEFAE"/>
    <w:lvl w:ilvl="0" w:tplc="DDF6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F2F30"/>
    <w:multiLevelType w:val="hybridMultilevel"/>
    <w:tmpl w:val="6F268664"/>
    <w:lvl w:ilvl="0" w:tplc="65A4D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1615C"/>
    <w:multiLevelType w:val="hybridMultilevel"/>
    <w:tmpl w:val="5E704450"/>
    <w:lvl w:ilvl="0" w:tplc="98D6E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3E2A2ED6">
      <w:start w:val="1"/>
      <w:numFmt w:val="upperRoman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9"/>
  </w:num>
  <w:num w:numId="4">
    <w:abstractNumId w:val="38"/>
  </w:num>
  <w:num w:numId="5">
    <w:abstractNumId w:val="35"/>
  </w:num>
  <w:num w:numId="6">
    <w:abstractNumId w:val="37"/>
  </w:num>
  <w:num w:numId="7">
    <w:abstractNumId w:val="33"/>
  </w:num>
  <w:num w:numId="8">
    <w:abstractNumId w:val="36"/>
  </w:num>
  <w:num w:numId="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A"/>
    <w:rsid w:val="00000C83"/>
    <w:rsid w:val="00013F49"/>
    <w:rsid w:val="0001544C"/>
    <w:rsid w:val="00015739"/>
    <w:rsid w:val="0001670E"/>
    <w:rsid w:val="00020947"/>
    <w:rsid w:val="00021C86"/>
    <w:rsid w:val="000224F3"/>
    <w:rsid w:val="00031F3E"/>
    <w:rsid w:val="00033CC8"/>
    <w:rsid w:val="0004328E"/>
    <w:rsid w:val="00045118"/>
    <w:rsid w:val="00046C61"/>
    <w:rsid w:val="0004707E"/>
    <w:rsid w:val="000518A9"/>
    <w:rsid w:val="0005776D"/>
    <w:rsid w:val="000631D4"/>
    <w:rsid w:val="00066597"/>
    <w:rsid w:val="000733E0"/>
    <w:rsid w:val="00083B54"/>
    <w:rsid w:val="0008710B"/>
    <w:rsid w:val="000912E4"/>
    <w:rsid w:val="000A0D52"/>
    <w:rsid w:val="000A565A"/>
    <w:rsid w:val="000C4A3E"/>
    <w:rsid w:val="000C58FE"/>
    <w:rsid w:val="000C7775"/>
    <w:rsid w:val="000D1669"/>
    <w:rsid w:val="000D6323"/>
    <w:rsid w:val="000D6C25"/>
    <w:rsid w:val="000D7854"/>
    <w:rsid w:val="000F0AB1"/>
    <w:rsid w:val="000F230C"/>
    <w:rsid w:val="000F425C"/>
    <w:rsid w:val="00100D78"/>
    <w:rsid w:val="00101E9F"/>
    <w:rsid w:val="0010398B"/>
    <w:rsid w:val="00104996"/>
    <w:rsid w:val="00106E96"/>
    <w:rsid w:val="00111CA3"/>
    <w:rsid w:val="001133F2"/>
    <w:rsid w:val="00114B60"/>
    <w:rsid w:val="001337C6"/>
    <w:rsid w:val="00141E7B"/>
    <w:rsid w:val="001430E0"/>
    <w:rsid w:val="00143557"/>
    <w:rsid w:val="001439D3"/>
    <w:rsid w:val="00145AD9"/>
    <w:rsid w:val="00151006"/>
    <w:rsid w:val="001625C8"/>
    <w:rsid w:val="00163D36"/>
    <w:rsid w:val="00166986"/>
    <w:rsid w:val="00166DD5"/>
    <w:rsid w:val="00173936"/>
    <w:rsid w:val="0017528F"/>
    <w:rsid w:val="00176DF6"/>
    <w:rsid w:val="0018552A"/>
    <w:rsid w:val="001A5DBC"/>
    <w:rsid w:val="001B1589"/>
    <w:rsid w:val="001B2323"/>
    <w:rsid w:val="001B2591"/>
    <w:rsid w:val="001C2D5B"/>
    <w:rsid w:val="001C5667"/>
    <w:rsid w:val="001D18FC"/>
    <w:rsid w:val="001D5BE0"/>
    <w:rsid w:val="001E0D4D"/>
    <w:rsid w:val="001E30A8"/>
    <w:rsid w:val="001F00FB"/>
    <w:rsid w:val="001F4130"/>
    <w:rsid w:val="001F6414"/>
    <w:rsid w:val="00201AB7"/>
    <w:rsid w:val="0020617C"/>
    <w:rsid w:val="002108E7"/>
    <w:rsid w:val="00210C54"/>
    <w:rsid w:val="00220CBB"/>
    <w:rsid w:val="00226A9A"/>
    <w:rsid w:val="00230A58"/>
    <w:rsid w:val="00236D53"/>
    <w:rsid w:val="002449F0"/>
    <w:rsid w:val="0025128B"/>
    <w:rsid w:val="00253365"/>
    <w:rsid w:val="0026085D"/>
    <w:rsid w:val="00262773"/>
    <w:rsid w:val="0026500A"/>
    <w:rsid w:val="00272ABF"/>
    <w:rsid w:val="002738E1"/>
    <w:rsid w:val="002755A7"/>
    <w:rsid w:val="00281E5F"/>
    <w:rsid w:val="0028226C"/>
    <w:rsid w:val="00282A34"/>
    <w:rsid w:val="00282DD0"/>
    <w:rsid w:val="00283150"/>
    <w:rsid w:val="0029291D"/>
    <w:rsid w:val="0029481B"/>
    <w:rsid w:val="002B246B"/>
    <w:rsid w:val="002B2A4C"/>
    <w:rsid w:val="002B2BFC"/>
    <w:rsid w:val="002C0FD3"/>
    <w:rsid w:val="002D00A6"/>
    <w:rsid w:val="002D0282"/>
    <w:rsid w:val="002D3C1C"/>
    <w:rsid w:val="002D45ED"/>
    <w:rsid w:val="002D5B09"/>
    <w:rsid w:val="002E4973"/>
    <w:rsid w:val="003047F0"/>
    <w:rsid w:val="00314526"/>
    <w:rsid w:val="00317AD0"/>
    <w:rsid w:val="00325E74"/>
    <w:rsid w:val="00330B47"/>
    <w:rsid w:val="0033523B"/>
    <w:rsid w:val="00337632"/>
    <w:rsid w:val="003455CD"/>
    <w:rsid w:val="00350802"/>
    <w:rsid w:val="0035568D"/>
    <w:rsid w:val="00356387"/>
    <w:rsid w:val="003603C0"/>
    <w:rsid w:val="003610DD"/>
    <w:rsid w:val="00363EE6"/>
    <w:rsid w:val="00366158"/>
    <w:rsid w:val="00372C8E"/>
    <w:rsid w:val="00380520"/>
    <w:rsid w:val="00381F92"/>
    <w:rsid w:val="003926C8"/>
    <w:rsid w:val="00394CDC"/>
    <w:rsid w:val="003A25F5"/>
    <w:rsid w:val="003A576C"/>
    <w:rsid w:val="003A7EE0"/>
    <w:rsid w:val="003B0EFC"/>
    <w:rsid w:val="003B4D9C"/>
    <w:rsid w:val="003B4EE2"/>
    <w:rsid w:val="003B5F76"/>
    <w:rsid w:val="003C3E7D"/>
    <w:rsid w:val="003D347D"/>
    <w:rsid w:val="003E2F12"/>
    <w:rsid w:val="003E4BB9"/>
    <w:rsid w:val="003E7D99"/>
    <w:rsid w:val="003F2B80"/>
    <w:rsid w:val="003F2E19"/>
    <w:rsid w:val="003F45A0"/>
    <w:rsid w:val="003F45A7"/>
    <w:rsid w:val="003F46FA"/>
    <w:rsid w:val="003F5CEE"/>
    <w:rsid w:val="003F6B39"/>
    <w:rsid w:val="00402ACB"/>
    <w:rsid w:val="00415FD6"/>
    <w:rsid w:val="00430F56"/>
    <w:rsid w:val="004344EC"/>
    <w:rsid w:val="00436D19"/>
    <w:rsid w:val="0044085A"/>
    <w:rsid w:val="00454B22"/>
    <w:rsid w:val="00455EF1"/>
    <w:rsid w:val="0045631D"/>
    <w:rsid w:val="0047185B"/>
    <w:rsid w:val="0048017A"/>
    <w:rsid w:val="004817ED"/>
    <w:rsid w:val="004978FB"/>
    <w:rsid w:val="004A2419"/>
    <w:rsid w:val="004B03BD"/>
    <w:rsid w:val="004C2F51"/>
    <w:rsid w:val="004C2F63"/>
    <w:rsid w:val="004C640D"/>
    <w:rsid w:val="004D18DB"/>
    <w:rsid w:val="004D6268"/>
    <w:rsid w:val="004D638B"/>
    <w:rsid w:val="004F079D"/>
    <w:rsid w:val="004F0B3D"/>
    <w:rsid w:val="004F1AA2"/>
    <w:rsid w:val="005039E1"/>
    <w:rsid w:val="0050691A"/>
    <w:rsid w:val="005075FB"/>
    <w:rsid w:val="005116CD"/>
    <w:rsid w:val="00512CC3"/>
    <w:rsid w:val="00513269"/>
    <w:rsid w:val="00524DF5"/>
    <w:rsid w:val="00526999"/>
    <w:rsid w:val="00540C66"/>
    <w:rsid w:val="0054259F"/>
    <w:rsid w:val="005473C4"/>
    <w:rsid w:val="005543D1"/>
    <w:rsid w:val="00560501"/>
    <w:rsid w:val="00562DA7"/>
    <w:rsid w:val="00592801"/>
    <w:rsid w:val="00594BFF"/>
    <w:rsid w:val="00596FAF"/>
    <w:rsid w:val="005A18BF"/>
    <w:rsid w:val="005A52AC"/>
    <w:rsid w:val="005B1F74"/>
    <w:rsid w:val="005B56B7"/>
    <w:rsid w:val="005C2BA4"/>
    <w:rsid w:val="005E0230"/>
    <w:rsid w:val="005E3939"/>
    <w:rsid w:val="00616143"/>
    <w:rsid w:val="006230E1"/>
    <w:rsid w:val="006402E8"/>
    <w:rsid w:val="00640F34"/>
    <w:rsid w:val="006430F6"/>
    <w:rsid w:val="00644085"/>
    <w:rsid w:val="006466E5"/>
    <w:rsid w:val="00651B88"/>
    <w:rsid w:val="00652712"/>
    <w:rsid w:val="00661EF8"/>
    <w:rsid w:val="00664256"/>
    <w:rsid w:val="006651C0"/>
    <w:rsid w:val="0066599D"/>
    <w:rsid w:val="00667099"/>
    <w:rsid w:val="006701DB"/>
    <w:rsid w:val="00670AA9"/>
    <w:rsid w:val="006734D1"/>
    <w:rsid w:val="00677D4B"/>
    <w:rsid w:val="00681CBB"/>
    <w:rsid w:val="00682BDC"/>
    <w:rsid w:val="006830FE"/>
    <w:rsid w:val="0069001C"/>
    <w:rsid w:val="0069043B"/>
    <w:rsid w:val="006958CA"/>
    <w:rsid w:val="006A0684"/>
    <w:rsid w:val="006A1736"/>
    <w:rsid w:val="006A3A1D"/>
    <w:rsid w:val="006A485F"/>
    <w:rsid w:val="006B163A"/>
    <w:rsid w:val="006B2821"/>
    <w:rsid w:val="006B4BC6"/>
    <w:rsid w:val="006C52E2"/>
    <w:rsid w:val="006D6582"/>
    <w:rsid w:val="006E5BAE"/>
    <w:rsid w:val="006F0AFF"/>
    <w:rsid w:val="006F434B"/>
    <w:rsid w:val="006F60FF"/>
    <w:rsid w:val="00700A01"/>
    <w:rsid w:val="00701F6C"/>
    <w:rsid w:val="00702149"/>
    <w:rsid w:val="007060D9"/>
    <w:rsid w:val="00707C43"/>
    <w:rsid w:val="00711946"/>
    <w:rsid w:val="007137F1"/>
    <w:rsid w:val="00722E15"/>
    <w:rsid w:val="00723C1E"/>
    <w:rsid w:val="0072415A"/>
    <w:rsid w:val="00725C73"/>
    <w:rsid w:val="00726367"/>
    <w:rsid w:val="0072650F"/>
    <w:rsid w:val="00726F5D"/>
    <w:rsid w:val="007275B9"/>
    <w:rsid w:val="00732C7C"/>
    <w:rsid w:val="00733166"/>
    <w:rsid w:val="00736512"/>
    <w:rsid w:val="007404E7"/>
    <w:rsid w:val="007412BE"/>
    <w:rsid w:val="007445CB"/>
    <w:rsid w:val="00746B83"/>
    <w:rsid w:val="007539B0"/>
    <w:rsid w:val="00756EB6"/>
    <w:rsid w:val="00757841"/>
    <w:rsid w:val="00760B8D"/>
    <w:rsid w:val="007614A1"/>
    <w:rsid w:val="007708EF"/>
    <w:rsid w:val="00775675"/>
    <w:rsid w:val="007758A1"/>
    <w:rsid w:val="00777753"/>
    <w:rsid w:val="007A3FF1"/>
    <w:rsid w:val="007A61ED"/>
    <w:rsid w:val="007A6545"/>
    <w:rsid w:val="007B1762"/>
    <w:rsid w:val="007B6023"/>
    <w:rsid w:val="007C0CFB"/>
    <w:rsid w:val="007C7545"/>
    <w:rsid w:val="007D5E8F"/>
    <w:rsid w:val="007E61A9"/>
    <w:rsid w:val="0080036D"/>
    <w:rsid w:val="00801438"/>
    <w:rsid w:val="00801E35"/>
    <w:rsid w:val="00803F13"/>
    <w:rsid w:val="00810FFB"/>
    <w:rsid w:val="00811938"/>
    <w:rsid w:val="00812829"/>
    <w:rsid w:val="00812BBD"/>
    <w:rsid w:val="008140C9"/>
    <w:rsid w:val="00817F99"/>
    <w:rsid w:val="00822EAB"/>
    <w:rsid w:val="008230D8"/>
    <w:rsid w:val="00825BAC"/>
    <w:rsid w:val="00826912"/>
    <w:rsid w:val="00837ECE"/>
    <w:rsid w:val="00856E3F"/>
    <w:rsid w:val="008578E3"/>
    <w:rsid w:val="00865D1F"/>
    <w:rsid w:val="00872107"/>
    <w:rsid w:val="00872BB4"/>
    <w:rsid w:val="00873A80"/>
    <w:rsid w:val="00875183"/>
    <w:rsid w:val="00876B9B"/>
    <w:rsid w:val="0089060D"/>
    <w:rsid w:val="008906D5"/>
    <w:rsid w:val="00891C32"/>
    <w:rsid w:val="008A0131"/>
    <w:rsid w:val="008A779F"/>
    <w:rsid w:val="008C4407"/>
    <w:rsid w:val="008C4E0C"/>
    <w:rsid w:val="008C632B"/>
    <w:rsid w:val="008C6595"/>
    <w:rsid w:val="008D5662"/>
    <w:rsid w:val="008F22BD"/>
    <w:rsid w:val="008F7161"/>
    <w:rsid w:val="00906890"/>
    <w:rsid w:val="009126EE"/>
    <w:rsid w:val="009204F6"/>
    <w:rsid w:val="009240DF"/>
    <w:rsid w:val="00925586"/>
    <w:rsid w:val="00926B2B"/>
    <w:rsid w:val="00942F28"/>
    <w:rsid w:val="00947E6A"/>
    <w:rsid w:val="00951B09"/>
    <w:rsid w:val="009543F2"/>
    <w:rsid w:val="00954BE9"/>
    <w:rsid w:val="00966859"/>
    <w:rsid w:val="00972125"/>
    <w:rsid w:val="00977CC2"/>
    <w:rsid w:val="00981AFF"/>
    <w:rsid w:val="00995F47"/>
    <w:rsid w:val="009A2E67"/>
    <w:rsid w:val="009A555A"/>
    <w:rsid w:val="009A56B0"/>
    <w:rsid w:val="009B6684"/>
    <w:rsid w:val="009B7EEF"/>
    <w:rsid w:val="009C0849"/>
    <w:rsid w:val="009C161A"/>
    <w:rsid w:val="009C5129"/>
    <w:rsid w:val="009C6A30"/>
    <w:rsid w:val="009D302A"/>
    <w:rsid w:val="009D64C5"/>
    <w:rsid w:val="009E54A6"/>
    <w:rsid w:val="009E6432"/>
    <w:rsid w:val="009F35AA"/>
    <w:rsid w:val="009F7A17"/>
    <w:rsid w:val="00A0457B"/>
    <w:rsid w:val="00A203D0"/>
    <w:rsid w:val="00A24A14"/>
    <w:rsid w:val="00A3309C"/>
    <w:rsid w:val="00A348B9"/>
    <w:rsid w:val="00A4069F"/>
    <w:rsid w:val="00A41BE8"/>
    <w:rsid w:val="00A45B92"/>
    <w:rsid w:val="00A65014"/>
    <w:rsid w:val="00A6568A"/>
    <w:rsid w:val="00A67100"/>
    <w:rsid w:val="00A711AB"/>
    <w:rsid w:val="00A741B4"/>
    <w:rsid w:val="00A74E83"/>
    <w:rsid w:val="00A76CDA"/>
    <w:rsid w:val="00A93845"/>
    <w:rsid w:val="00AA71BA"/>
    <w:rsid w:val="00AB3A8F"/>
    <w:rsid w:val="00AB57F4"/>
    <w:rsid w:val="00AB5DB1"/>
    <w:rsid w:val="00AB775F"/>
    <w:rsid w:val="00AD0CE9"/>
    <w:rsid w:val="00AE4A92"/>
    <w:rsid w:val="00AE55E0"/>
    <w:rsid w:val="00AE60D8"/>
    <w:rsid w:val="00AE61C5"/>
    <w:rsid w:val="00AF0FED"/>
    <w:rsid w:val="00AF2DDC"/>
    <w:rsid w:val="00B02003"/>
    <w:rsid w:val="00B02BCA"/>
    <w:rsid w:val="00B06735"/>
    <w:rsid w:val="00B1407F"/>
    <w:rsid w:val="00B16C59"/>
    <w:rsid w:val="00B26E8B"/>
    <w:rsid w:val="00B30C4A"/>
    <w:rsid w:val="00B319B2"/>
    <w:rsid w:val="00B35F7A"/>
    <w:rsid w:val="00B371E9"/>
    <w:rsid w:val="00B44504"/>
    <w:rsid w:val="00B46472"/>
    <w:rsid w:val="00B52954"/>
    <w:rsid w:val="00B53761"/>
    <w:rsid w:val="00B55029"/>
    <w:rsid w:val="00B555F1"/>
    <w:rsid w:val="00B560BF"/>
    <w:rsid w:val="00B60C7F"/>
    <w:rsid w:val="00B7252D"/>
    <w:rsid w:val="00B8479F"/>
    <w:rsid w:val="00B86824"/>
    <w:rsid w:val="00B86EED"/>
    <w:rsid w:val="00B940CB"/>
    <w:rsid w:val="00B97A41"/>
    <w:rsid w:val="00BA32FE"/>
    <w:rsid w:val="00BC3479"/>
    <w:rsid w:val="00BD049E"/>
    <w:rsid w:val="00BD14E5"/>
    <w:rsid w:val="00BD4A96"/>
    <w:rsid w:val="00BE0195"/>
    <w:rsid w:val="00BE29FF"/>
    <w:rsid w:val="00BE6601"/>
    <w:rsid w:val="00BE6BD8"/>
    <w:rsid w:val="00BF02F5"/>
    <w:rsid w:val="00BF0DE6"/>
    <w:rsid w:val="00BF7631"/>
    <w:rsid w:val="00C223A3"/>
    <w:rsid w:val="00C243D2"/>
    <w:rsid w:val="00C249CD"/>
    <w:rsid w:val="00C346AA"/>
    <w:rsid w:val="00C41C3B"/>
    <w:rsid w:val="00C4225B"/>
    <w:rsid w:val="00C47644"/>
    <w:rsid w:val="00C528D4"/>
    <w:rsid w:val="00C614EF"/>
    <w:rsid w:val="00C67BC9"/>
    <w:rsid w:val="00C71C4F"/>
    <w:rsid w:val="00C80565"/>
    <w:rsid w:val="00C82EDA"/>
    <w:rsid w:val="00C830C9"/>
    <w:rsid w:val="00C84494"/>
    <w:rsid w:val="00C924C2"/>
    <w:rsid w:val="00CA085A"/>
    <w:rsid w:val="00CA6CF9"/>
    <w:rsid w:val="00CB23A0"/>
    <w:rsid w:val="00CC219D"/>
    <w:rsid w:val="00CC65AB"/>
    <w:rsid w:val="00CD5E45"/>
    <w:rsid w:val="00CE10D2"/>
    <w:rsid w:val="00CE11D1"/>
    <w:rsid w:val="00CE3788"/>
    <w:rsid w:val="00CF137F"/>
    <w:rsid w:val="00CF43BF"/>
    <w:rsid w:val="00CF5E4F"/>
    <w:rsid w:val="00CF6B5A"/>
    <w:rsid w:val="00D14664"/>
    <w:rsid w:val="00D15EC2"/>
    <w:rsid w:val="00D17FCE"/>
    <w:rsid w:val="00D23CA5"/>
    <w:rsid w:val="00D2589C"/>
    <w:rsid w:val="00D3072D"/>
    <w:rsid w:val="00D361CD"/>
    <w:rsid w:val="00D4071F"/>
    <w:rsid w:val="00D41BC5"/>
    <w:rsid w:val="00D443AD"/>
    <w:rsid w:val="00D44836"/>
    <w:rsid w:val="00D4651C"/>
    <w:rsid w:val="00D508ED"/>
    <w:rsid w:val="00D52602"/>
    <w:rsid w:val="00D5261A"/>
    <w:rsid w:val="00D60431"/>
    <w:rsid w:val="00D622C0"/>
    <w:rsid w:val="00D646D7"/>
    <w:rsid w:val="00D65E4E"/>
    <w:rsid w:val="00D71295"/>
    <w:rsid w:val="00D715DA"/>
    <w:rsid w:val="00D7250A"/>
    <w:rsid w:val="00D72639"/>
    <w:rsid w:val="00D7283A"/>
    <w:rsid w:val="00D7406B"/>
    <w:rsid w:val="00D74BEB"/>
    <w:rsid w:val="00D761DA"/>
    <w:rsid w:val="00D76C74"/>
    <w:rsid w:val="00D82901"/>
    <w:rsid w:val="00D83265"/>
    <w:rsid w:val="00D84097"/>
    <w:rsid w:val="00D94225"/>
    <w:rsid w:val="00D9487E"/>
    <w:rsid w:val="00D94DA2"/>
    <w:rsid w:val="00D974BA"/>
    <w:rsid w:val="00D975F1"/>
    <w:rsid w:val="00D979A7"/>
    <w:rsid w:val="00DA36B1"/>
    <w:rsid w:val="00DC0ED6"/>
    <w:rsid w:val="00DC5592"/>
    <w:rsid w:val="00DC5905"/>
    <w:rsid w:val="00DC7C29"/>
    <w:rsid w:val="00DD3296"/>
    <w:rsid w:val="00DD4B0F"/>
    <w:rsid w:val="00DE212A"/>
    <w:rsid w:val="00DF6A53"/>
    <w:rsid w:val="00E13225"/>
    <w:rsid w:val="00E15E0E"/>
    <w:rsid w:val="00E221AC"/>
    <w:rsid w:val="00E243F4"/>
    <w:rsid w:val="00E368EE"/>
    <w:rsid w:val="00E45CFF"/>
    <w:rsid w:val="00E52661"/>
    <w:rsid w:val="00E5389A"/>
    <w:rsid w:val="00E6047A"/>
    <w:rsid w:val="00E6418F"/>
    <w:rsid w:val="00E72E61"/>
    <w:rsid w:val="00E77350"/>
    <w:rsid w:val="00E80A0E"/>
    <w:rsid w:val="00EA0FF3"/>
    <w:rsid w:val="00EA6BA1"/>
    <w:rsid w:val="00EA7AFC"/>
    <w:rsid w:val="00EB2246"/>
    <w:rsid w:val="00EB5854"/>
    <w:rsid w:val="00EC114B"/>
    <w:rsid w:val="00EC39D9"/>
    <w:rsid w:val="00ED115D"/>
    <w:rsid w:val="00ED45C2"/>
    <w:rsid w:val="00ED526F"/>
    <w:rsid w:val="00ED5E0E"/>
    <w:rsid w:val="00EE2955"/>
    <w:rsid w:val="00EE2FA0"/>
    <w:rsid w:val="00F060AA"/>
    <w:rsid w:val="00F10147"/>
    <w:rsid w:val="00F108B1"/>
    <w:rsid w:val="00F2136E"/>
    <w:rsid w:val="00F21444"/>
    <w:rsid w:val="00F258BD"/>
    <w:rsid w:val="00F2692F"/>
    <w:rsid w:val="00F2712B"/>
    <w:rsid w:val="00F413A1"/>
    <w:rsid w:val="00F557F1"/>
    <w:rsid w:val="00F65D15"/>
    <w:rsid w:val="00F723D6"/>
    <w:rsid w:val="00F739F8"/>
    <w:rsid w:val="00F84715"/>
    <w:rsid w:val="00F945B0"/>
    <w:rsid w:val="00F95C4E"/>
    <w:rsid w:val="00FA0D0A"/>
    <w:rsid w:val="00FA660E"/>
    <w:rsid w:val="00FB19D1"/>
    <w:rsid w:val="00FB4743"/>
    <w:rsid w:val="00FB70B9"/>
    <w:rsid w:val="00FC1651"/>
    <w:rsid w:val="00FE4434"/>
    <w:rsid w:val="00FE77CC"/>
    <w:rsid w:val="00FF0809"/>
    <w:rsid w:val="00FF3BB5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D929"/>
  <w15:docId w15:val="{2D97B5BF-7062-4CC4-8966-BA0BD77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4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622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54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D622C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622C0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rFonts w:ascii="Vineta BT" w:hAnsi="Vineta BT"/>
      <w:sz w:val="22"/>
      <w:szCs w:val="1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22C0"/>
    <w:rPr>
      <w:rFonts w:ascii="Wingdings" w:hAnsi="Wingdings"/>
    </w:rPr>
  </w:style>
  <w:style w:type="character" w:customStyle="1" w:styleId="WW8Num2z0">
    <w:name w:val="WW8Num2z0"/>
    <w:rsid w:val="00D622C0"/>
    <w:rPr>
      <w:rFonts w:ascii="Wingdings" w:hAnsi="Wingdings"/>
    </w:rPr>
  </w:style>
  <w:style w:type="character" w:customStyle="1" w:styleId="WW8Num3z0">
    <w:name w:val="WW8Num3z0"/>
    <w:rsid w:val="00D622C0"/>
    <w:rPr>
      <w:rFonts w:ascii="Wingdings" w:hAnsi="Wingdings"/>
    </w:rPr>
  </w:style>
  <w:style w:type="character" w:customStyle="1" w:styleId="WW8Num4z0">
    <w:name w:val="WW8Num4z0"/>
    <w:rsid w:val="00D622C0"/>
    <w:rPr>
      <w:rFonts w:ascii="Wingdings" w:hAnsi="Wingdings"/>
    </w:rPr>
  </w:style>
  <w:style w:type="character" w:customStyle="1" w:styleId="WW8Num5z0">
    <w:name w:val="WW8Num5z0"/>
    <w:rsid w:val="00D622C0"/>
    <w:rPr>
      <w:rFonts w:ascii="Symbol" w:hAnsi="Symbol"/>
    </w:rPr>
  </w:style>
  <w:style w:type="character" w:customStyle="1" w:styleId="WW8Num6z0">
    <w:name w:val="WW8Num6z0"/>
    <w:rsid w:val="00D622C0"/>
    <w:rPr>
      <w:rFonts w:ascii="Symbol" w:hAnsi="Symbol"/>
    </w:rPr>
  </w:style>
  <w:style w:type="character" w:customStyle="1" w:styleId="WW8Num6z2">
    <w:name w:val="WW8Num6z2"/>
    <w:rsid w:val="00D622C0"/>
    <w:rPr>
      <w:rFonts w:ascii="Wingdings" w:hAnsi="Wingdings"/>
    </w:rPr>
  </w:style>
  <w:style w:type="character" w:customStyle="1" w:styleId="WW8Num6z4">
    <w:name w:val="WW8Num6z4"/>
    <w:rsid w:val="00D622C0"/>
    <w:rPr>
      <w:rFonts w:ascii="Courier New" w:hAnsi="Courier New"/>
    </w:rPr>
  </w:style>
  <w:style w:type="character" w:customStyle="1" w:styleId="WW8Num7z0">
    <w:name w:val="WW8Num7z0"/>
    <w:rsid w:val="00D622C0"/>
    <w:rPr>
      <w:rFonts w:ascii="Symbol" w:hAnsi="Symbol"/>
    </w:rPr>
  </w:style>
  <w:style w:type="character" w:customStyle="1" w:styleId="WW8Num8z0">
    <w:name w:val="WW8Num8z0"/>
    <w:rsid w:val="00D622C0"/>
    <w:rPr>
      <w:rFonts w:ascii="Wingdings" w:hAnsi="Wingdings"/>
    </w:rPr>
  </w:style>
  <w:style w:type="character" w:customStyle="1" w:styleId="WW8Num9z0">
    <w:name w:val="WW8Num9z0"/>
    <w:rsid w:val="00D622C0"/>
    <w:rPr>
      <w:rFonts w:ascii="Wingdings" w:hAnsi="Wingdings"/>
    </w:rPr>
  </w:style>
  <w:style w:type="character" w:customStyle="1" w:styleId="WW8Num10z0">
    <w:name w:val="WW8Num10z0"/>
    <w:rsid w:val="00D622C0"/>
    <w:rPr>
      <w:rFonts w:ascii="Wingdings" w:hAnsi="Wingdings"/>
    </w:rPr>
  </w:style>
  <w:style w:type="character" w:customStyle="1" w:styleId="WW8Num10z1">
    <w:name w:val="WW8Num10z1"/>
    <w:rsid w:val="00D622C0"/>
    <w:rPr>
      <w:rFonts w:ascii="Courier New" w:hAnsi="Courier New" w:cs="Courier New"/>
    </w:rPr>
  </w:style>
  <w:style w:type="character" w:customStyle="1" w:styleId="WW8Num10z3">
    <w:name w:val="WW8Num10z3"/>
    <w:rsid w:val="00D622C0"/>
    <w:rPr>
      <w:rFonts w:ascii="Symbol" w:hAnsi="Symbol"/>
    </w:rPr>
  </w:style>
  <w:style w:type="character" w:customStyle="1" w:styleId="WW8Num11z0">
    <w:name w:val="WW8Num11z0"/>
    <w:rsid w:val="00D622C0"/>
    <w:rPr>
      <w:rFonts w:ascii="Wingdings" w:hAnsi="Wingdings"/>
    </w:rPr>
  </w:style>
  <w:style w:type="character" w:customStyle="1" w:styleId="WW8Num12z0">
    <w:name w:val="WW8Num12z0"/>
    <w:rsid w:val="00D622C0"/>
    <w:rPr>
      <w:rFonts w:ascii="Wingdings" w:hAnsi="Wingdings"/>
    </w:rPr>
  </w:style>
  <w:style w:type="character" w:customStyle="1" w:styleId="WW8Num13z0">
    <w:name w:val="WW8Num13z0"/>
    <w:rsid w:val="00D622C0"/>
    <w:rPr>
      <w:rFonts w:ascii="Wingdings" w:hAnsi="Wingdings"/>
    </w:rPr>
  </w:style>
  <w:style w:type="character" w:customStyle="1" w:styleId="WW8Num14z0">
    <w:name w:val="WW8Num14z0"/>
    <w:rsid w:val="00D622C0"/>
    <w:rPr>
      <w:rFonts w:ascii="Wingdings" w:hAnsi="Wingdings"/>
    </w:rPr>
  </w:style>
  <w:style w:type="character" w:customStyle="1" w:styleId="WW8Num15z0">
    <w:name w:val="WW8Num15z0"/>
    <w:rsid w:val="00D622C0"/>
    <w:rPr>
      <w:rFonts w:ascii="Wingdings" w:hAnsi="Wingdings"/>
    </w:rPr>
  </w:style>
  <w:style w:type="character" w:customStyle="1" w:styleId="WW8Num16z0">
    <w:name w:val="WW8Num16z0"/>
    <w:rsid w:val="00D622C0"/>
    <w:rPr>
      <w:rFonts w:ascii="Wingdings" w:hAnsi="Wingdings"/>
    </w:rPr>
  </w:style>
  <w:style w:type="character" w:customStyle="1" w:styleId="WW8Num17z0">
    <w:name w:val="WW8Num17z0"/>
    <w:rsid w:val="00D622C0"/>
    <w:rPr>
      <w:rFonts w:ascii="Wingdings" w:hAnsi="Wingdings"/>
    </w:rPr>
  </w:style>
  <w:style w:type="character" w:customStyle="1" w:styleId="WW8Num18z0">
    <w:name w:val="WW8Num18z0"/>
    <w:rsid w:val="00D622C0"/>
    <w:rPr>
      <w:rFonts w:ascii="Wingdings" w:hAnsi="Wingdings"/>
    </w:rPr>
  </w:style>
  <w:style w:type="character" w:customStyle="1" w:styleId="WW8Num19z0">
    <w:name w:val="WW8Num19z0"/>
    <w:rsid w:val="00D622C0"/>
    <w:rPr>
      <w:rFonts w:ascii="Wingdings" w:hAnsi="Wingdings"/>
    </w:rPr>
  </w:style>
  <w:style w:type="character" w:customStyle="1" w:styleId="WW8Num20z0">
    <w:name w:val="WW8Num20z0"/>
    <w:rsid w:val="00D622C0"/>
    <w:rPr>
      <w:rFonts w:ascii="Wingdings" w:hAnsi="Wingdings"/>
    </w:rPr>
  </w:style>
  <w:style w:type="character" w:customStyle="1" w:styleId="WW8Num21z0">
    <w:name w:val="WW8Num21z0"/>
    <w:rsid w:val="00D622C0"/>
    <w:rPr>
      <w:rFonts w:ascii="Wingdings" w:hAnsi="Wingdings"/>
    </w:rPr>
  </w:style>
  <w:style w:type="character" w:customStyle="1" w:styleId="WW8Num22z0">
    <w:name w:val="WW8Num22z0"/>
    <w:rsid w:val="00D622C0"/>
    <w:rPr>
      <w:rFonts w:ascii="Wingdings" w:hAnsi="Wingdings"/>
    </w:rPr>
  </w:style>
  <w:style w:type="character" w:customStyle="1" w:styleId="WW8Num23z0">
    <w:name w:val="WW8Num23z0"/>
    <w:rsid w:val="00D622C0"/>
    <w:rPr>
      <w:rFonts w:ascii="Wingdings" w:hAnsi="Wingdings"/>
    </w:rPr>
  </w:style>
  <w:style w:type="character" w:customStyle="1" w:styleId="WW8Num24z0">
    <w:name w:val="WW8Num24z0"/>
    <w:rsid w:val="00D622C0"/>
    <w:rPr>
      <w:rFonts w:ascii="Wingdings" w:hAnsi="Wingdings"/>
    </w:rPr>
  </w:style>
  <w:style w:type="character" w:customStyle="1" w:styleId="WW8Num25z0">
    <w:name w:val="WW8Num25z0"/>
    <w:rsid w:val="00D622C0"/>
    <w:rPr>
      <w:rFonts w:ascii="Wingdings" w:hAnsi="Wingdings"/>
    </w:rPr>
  </w:style>
  <w:style w:type="character" w:customStyle="1" w:styleId="WW8Num27z0">
    <w:name w:val="WW8Num27z0"/>
    <w:rsid w:val="00D622C0"/>
    <w:rPr>
      <w:rFonts w:ascii="Wingdings" w:hAnsi="Wingdings"/>
    </w:rPr>
  </w:style>
  <w:style w:type="character" w:customStyle="1" w:styleId="WW8Num28z0">
    <w:name w:val="WW8Num28z0"/>
    <w:rsid w:val="00D622C0"/>
    <w:rPr>
      <w:rFonts w:ascii="Wingdings" w:hAnsi="Wingdings"/>
    </w:rPr>
  </w:style>
  <w:style w:type="character" w:customStyle="1" w:styleId="WW8Num29z0">
    <w:name w:val="WW8Num29z0"/>
    <w:rsid w:val="00D622C0"/>
    <w:rPr>
      <w:rFonts w:ascii="Wingdings" w:hAnsi="Wingdings"/>
    </w:rPr>
  </w:style>
  <w:style w:type="character" w:customStyle="1" w:styleId="WW-Absatz-Standardschriftart">
    <w:name w:val="WW-Absatz-Standardschriftart"/>
    <w:rsid w:val="00D622C0"/>
  </w:style>
  <w:style w:type="character" w:customStyle="1" w:styleId="WW-WW8Num1z0">
    <w:name w:val="WW-WW8Num1z0"/>
    <w:rsid w:val="00D622C0"/>
    <w:rPr>
      <w:rFonts w:ascii="Wingdings" w:hAnsi="Wingdings"/>
    </w:rPr>
  </w:style>
  <w:style w:type="character" w:customStyle="1" w:styleId="WW-WW8Num2z0">
    <w:name w:val="WW-WW8Num2z0"/>
    <w:rsid w:val="00D622C0"/>
    <w:rPr>
      <w:rFonts w:ascii="Wingdings" w:hAnsi="Wingdings"/>
    </w:rPr>
  </w:style>
  <w:style w:type="character" w:customStyle="1" w:styleId="WW-WW8Num3z0">
    <w:name w:val="WW-WW8Num3z0"/>
    <w:rsid w:val="00D622C0"/>
    <w:rPr>
      <w:rFonts w:ascii="Wingdings" w:hAnsi="Wingdings"/>
    </w:rPr>
  </w:style>
  <w:style w:type="character" w:customStyle="1" w:styleId="WW-WW8Num4z0">
    <w:name w:val="WW-WW8Num4z0"/>
    <w:rsid w:val="00D622C0"/>
    <w:rPr>
      <w:rFonts w:ascii="Wingdings" w:hAnsi="Wingdings"/>
    </w:rPr>
  </w:style>
  <w:style w:type="character" w:customStyle="1" w:styleId="WW-WW8Num5z0">
    <w:name w:val="WW-WW8Num5z0"/>
    <w:rsid w:val="00D622C0"/>
    <w:rPr>
      <w:rFonts w:ascii="Symbol" w:hAnsi="Symbol"/>
    </w:rPr>
  </w:style>
  <w:style w:type="character" w:customStyle="1" w:styleId="WW-WW8Num6z0">
    <w:name w:val="WW-WW8Num6z0"/>
    <w:rsid w:val="00D622C0"/>
    <w:rPr>
      <w:rFonts w:ascii="Symbol" w:hAnsi="Symbol"/>
    </w:rPr>
  </w:style>
  <w:style w:type="character" w:customStyle="1" w:styleId="WW-WW8Num6z2">
    <w:name w:val="WW-WW8Num6z2"/>
    <w:rsid w:val="00D622C0"/>
    <w:rPr>
      <w:rFonts w:ascii="Wingdings" w:hAnsi="Wingdings"/>
    </w:rPr>
  </w:style>
  <w:style w:type="character" w:customStyle="1" w:styleId="WW-WW8Num6z4">
    <w:name w:val="WW-WW8Num6z4"/>
    <w:rsid w:val="00D622C0"/>
    <w:rPr>
      <w:rFonts w:ascii="Courier New" w:hAnsi="Courier New"/>
    </w:rPr>
  </w:style>
  <w:style w:type="character" w:customStyle="1" w:styleId="WW-WW8Num7z0">
    <w:name w:val="WW-WW8Num7z0"/>
    <w:rsid w:val="00D622C0"/>
    <w:rPr>
      <w:rFonts w:ascii="Symbol" w:hAnsi="Symbol"/>
    </w:rPr>
  </w:style>
  <w:style w:type="character" w:customStyle="1" w:styleId="WW-WW8Num8z0">
    <w:name w:val="WW-WW8Num8z0"/>
    <w:rsid w:val="00D622C0"/>
    <w:rPr>
      <w:rFonts w:ascii="Wingdings" w:hAnsi="Wingdings"/>
    </w:rPr>
  </w:style>
  <w:style w:type="character" w:customStyle="1" w:styleId="WW-WW8Num9z0">
    <w:name w:val="WW-WW8Num9z0"/>
    <w:rsid w:val="00D622C0"/>
    <w:rPr>
      <w:rFonts w:ascii="Wingdings" w:hAnsi="Wingdings"/>
    </w:rPr>
  </w:style>
  <w:style w:type="character" w:customStyle="1" w:styleId="WW-WW8Num10z0">
    <w:name w:val="WW-WW8Num10z0"/>
    <w:rsid w:val="00D622C0"/>
    <w:rPr>
      <w:rFonts w:ascii="Wingdings" w:hAnsi="Wingdings"/>
    </w:rPr>
  </w:style>
  <w:style w:type="character" w:customStyle="1" w:styleId="WW-WW8Num10z1">
    <w:name w:val="WW-WW8Num10z1"/>
    <w:rsid w:val="00D622C0"/>
    <w:rPr>
      <w:rFonts w:ascii="Courier New" w:hAnsi="Courier New" w:cs="Courier New"/>
    </w:rPr>
  </w:style>
  <w:style w:type="character" w:customStyle="1" w:styleId="WW-WW8Num10z3">
    <w:name w:val="WW-WW8Num10z3"/>
    <w:rsid w:val="00D622C0"/>
    <w:rPr>
      <w:rFonts w:ascii="Symbol" w:hAnsi="Symbol"/>
    </w:rPr>
  </w:style>
  <w:style w:type="character" w:customStyle="1" w:styleId="WW-WW8Num11z0">
    <w:name w:val="WW-WW8Num11z0"/>
    <w:rsid w:val="00D622C0"/>
    <w:rPr>
      <w:rFonts w:ascii="Wingdings" w:hAnsi="Wingdings"/>
    </w:rPr>
  </w:style>
  <w:style w:type="character" w:customStyle="1" w:styleId="WW-WW8Num12z0">
    <w:name w:val="WW-WW8Num12z0"/>
    <w:rsid w:val="00D622C0"/>
    <w:rPr>
      <w:rFonts w:ascii="Wingdings" w:hAnsi="Wingdings"/>
    </w:rPr>
  </w:style>
  <w:style w:type="character" w:customStyle="1" w:styleId="WW-WW8Num13z0">
    <w:name w:val="WW-WW8Num13z0"/>
    <w:rsid w:val="00D622C0"/>
    <w:rPr>
      <w:rFonts w:ascii="Wingdings" w:hAnsi="Wingdings"/>
    </w:rPr>
  </w:style>
  <w:style w:type="character" w:customStyle="1" w:styleId="WW-WW8Num14z0">
    <w:name w:val="WW-WW8Num14z0"/>
    <w:rsid w:val="00D622C0"/>
    <w:rPr>
      <w:rFonts w:ascii="Wingdings" w:hAnsi="Wingdings"/>
    </w:rPr>
  </w:style>
  <w:style w:type="character" w:customStyle="1" w:styleId="WW-WW8Num15z0">
    <w:name w:val="WW-WW8Num15z0"/>
    <w:rsid w:val="00D622C0"/>
    <w:rPr>
      <w:rFonts w:ascii="Wingdings" w:hAnsi="Wingdings"/>
    </w:rPr>
  </w:style>
  <w:style w:type="character" w:customStyle="1" w:styleId="WW-WW8Num16z0">
    <w:name w:val="WW-WW8Num16z0"/>
    <w:rsid w:val="00D622C0"/>
    <w:rPr>
      <w:rFonts w:ascii="Wingdings" w:hAnsi="Wingdings"/>
    </w:rPr>
  </w:style>
  <w:style w:type="character" w:customStyle="1" w:styleId="WW-WW8Num17z0">
    <w:name w:val="WW-WW8Num17z0"/>
    <w:rsid w:val="00D622C0"/>
    <w:rPr>
      <w:rFonts w:ascii="Wingdings" w:hAnsi="Wingdings"/>
    </w:rPr>
  </w:style>
  <w:style w:type="character" w:customStyle="1" w:styleId="WW-WW8Num18z0">
    <w:name w:val="WW-WW8Num18z0"/>
    <w:rsid w:val="00D622C0"/>
    <w:rPr>
      <w:rFonts w:ascii="Wingdings" w:hAnsi="Wingdings"/>
    </w:rPr>
  </w:style>
  <w:style w:type="character" w:customStyle="1" w:styleId="WW-WW8Num19z0">
    <w:name w:val="WW-WW8Num19z0"/>
    <w:rsid w:val="00D622C0"/>
    <w:rPr>
      <w:rFonts w:ascii="Wingdings" w:hAnsi="Wingdings"/>
    </w:rPr>
  </w:style>
  <w:style w:type="character" w:customStyle="1" w:styleId="WW-WW8Num20z0">
    <w:name w:val="WW-WW8Num20z0"/>
    <w:rsid w:val="00D622C0"/>
    <w:rPr>
      <w:rFonts w:ascii="Wingdings" w:hAnsi="Wingdings"/>
    </w:rPr>
  </w:style>
  <w:style w:type="character" w:customStyle="1" w:styleId="WW-WW8Num21z0">
    <w:name w:val="WW-WW8Num21z0"/>
    <w:rsid w:val="00D622C0"/>
    <w:rPr>
      <w:rFonts w:ascii="Wingdings" w:hAnsi="Wingdings"/>
    </w:rPr>
  </w:style>
  <w:style w:type="character" w:customStyle="1" w:styleId="WW-WW8Num22z0">
    <w:name w:val="WW-WW8Num22z0"/>
    <w:rsid w:val="00D622C0"/>
    <w:rPr>
      <w:rFonts w:ascii="Wingdings" w:hAnsi="Wingdings"/>
    </w:rPr>
  </w:style>
  <w:style w:type="character" w:customStyle="1" w:styleId="WW-WW8Num23z0">
    <w:name w:val="WW-WW8Num23z0"/>
    <w:rsid w:val="00D622C0"/>
    <w:rPr>
      <w:rFonts w:ascii="Wingdings" w:hAnsi="Wingdings"/>
    </w:rPr>
  </w:style>
  <w:style w:type="character" w:customStyle="1" w:styleId="WW-WW8Num24z0">
    <w:name w:val="WW-WW8Num24z0"/>
    <w:rsid w:val="00D622C0"/>
    <w:rPr>
      <w:rFonts w:ascii="Wingdings" w:hAnsi="Wingdings"/>
    </w:rPr>
  </w:style>
  <w:style w:type="character" w:customStyle="1" w:styleId="WW-WW8Num25z0">
    <w:name w:val="WW-WW8Num25z0"/>
    <w:rsid w:val="00D622C0"/>
    <w:rPr>
      <w:rFonts w:ascii="Wingdings" w:hAnsi="Wingdings"/>
    </w:rPr>
  </w:style>
  <w:style w:type="character" w:customStyle="1" w:styleId="WW-WW8Num27z0">
    <w:name w:val="WW-WW8Num27z0"/>
    <w:rsid w:val="00D622C0"/>
    <w:rPr>
      <w:rFonts w:ascii="Wingdings" w:hAnsi="Wingdings"/>
    </w:rPr>
  </w:style>
  <w:style w:type="character" w:customStyle="1" w:styleId="WW-WW8Num28z0">
    <w:name w:val="WW-WW8Num28z0"/>
    <w:rsid w:val="00D622C0"/>
    <w:rPr>
      <w:rFonts w:ascii="Wingdings" w:hAnsi="Wingdings"/>
    </w:rPr>
  </w:style>
  <w:style w:type="character" w:customStyle="1" w:styleId="WW-WW8Num29z0">
    <w:name w:val="WW-WW8Num29z0"/>
    <w:rsid w:val="00D622C0"/>
    <w:rPr>
      <w:rFonts w:ascii="Wingdings" w:hAnsi="Wingdings"/>
    </w:rPr>
  </w:style>
  <w:style w:type="character" w:customStyle="1" w:styleId="WW-Absatz-Standardschriftart1">
    <w:name w:val="WW-Absatz-Standardschriftart1"/>
    <w:rsid w:val="00D622C0"/>
  </w:style>
  <w:style w:type="character" w:customStyle="1" w:styleId="WW-WW8Num1z01">
    <w:name w:val="WW-WW8Num1z01"/>
    <w:rsid w:val="00D622C0"/>
    <w:rPr>
      <w:rFonts w:ascii="Wingdings" w:hAnsi="Wingdings"/>
    </w:rPr>
  </w:style>
  <w:style w:type="character" w:customStyle="1" w:styleId="WW-WW8Num2z01">
    <w:name w:val="WW-WW8Num2z01"/>
    <w:rsid w:val="00D622C0"/>
    <w:rPr>
      <w:rFonts w:ascii="Wingdings" w:hAnsi="Wingdings"/>
    </w:rPr>
  </w:style>
  <w:style w:type="character" w:customStyle="1" w:styleId="WW-WW8Num3z01">
    <w:name w:val="WW-WW8Num3z01"/>
    <w:rsid w:val="00D622C0"/>
    <w:rPr>
      <w:rFonts w:ascii="Wingdings" w:hAnsi="Wingdings"/>
    </w:rPr>
  </w:style>
  <w:style w:type="character" w:customStyle="1" w:styleId="WW-WW8Num4z01">
    <w:name w:val="WW-WW8Num4z01"/>
    <w:rsid w:val="00D622C0"/>
    <w:rPr>
      <w:rFonts w:ascii="Wingdings" w:hAnsi="Wingdings"/>
    </w:rPr>
  </w:style>
  <w:style w:type="character" w:customStyle="1" w:styleId="WW-WW8Num5z01">
    <w:name w:val="WW-WW8Num5z01"/>
    <w:rsid w:val="00D622C0"/>
    <w:rPr>
      <w:rFonts w:ascii="Symbol" w:hAnsi="Symbol"/>
    </w:rPr>
  </w:style>
  <w:style w:type="character" w:customStyle="1" w:styleId="WW-WW8Num6z01">
    <w:name w:val="WW-WW8Num6z01"/>
    <w:rsid w:val="00D622C0"/>
    <w:rPr>
      <w:rFonts w:ascii="Symbol" w:hAnsi="Symbol"/>
    </w:rPr>
  </w:style>
  <w:style w:type="character" w:customStyle="1" w:styleId="WW-WW8Num6z21">
    <w:name w:val="WW-WW8Num6z21"/>
    <w:rsid w:val="00D622C0"/>
    <w:rPr>
      <w:rFonts w:ascii="Wingdings" w:hAnsi="Wingdings"/>
    </w:rPr>
  </w:style>
  <w:style w:type="character" w:customStyle="1" w:styleId="WW-WW8Num6z41">
    <w:name w:val="WW-WW8Num6z41"/>
    <w:rsid w:val="00D622C0"/>
    <w:rPr>
      <w:rFonts w:ascii="Courier New" w:hAnsi="Courier New"/>
    </w:rPr>
  </w:style>
  <w:style w:type="character" w:customStyle="1" w:styleId="WW-WW8Num7z01">
    <w:name w:val="WW-WW8Num7z01"/>
    <w:rsid w:val="00D622C0"/>
    <w:rPr>
      <w:rFonts w:ascii="Symbol" w:hAnsi="Symbol"/>
    </w:rPr>
  </w:style>
  <w:style w:type="character" w:customStyle="1" w:styleId="WW-WW8Num8z01">
    <w:name w:val="WW-WW8Num8z01"/>
    <w:rsid w:val="00D622C0"/>
    <w:rPr>
      <w:rFonts w:ascii="Wingdings" w:hAnsi="Wingdings"/>
    </w:rPr>
  </w:style>
  <w:style w:type="character" w:customStyle="1" w:styleId="WW-WW8Num9z01">
    <w:name w:val="WW-WW8Num9z01"/>
    <w:rsid w:val="00D622C0"/>
    <w:rPr>
      <w:rFonts w:ascii="Wingdings" w:hAnsi="Wingdings"/>
    </w:rPr>
  </w:style>
  <w:style w:type="character" w:customStyle="1" w:styleId="WW-WW8Num10z01">
    <w:name w:val="WW-WW8Num10z01"/>
    <w:rsid w:val="00D622C0"/>
    <w:rPr>
      <w:rFonts w:ascii="Wingdings" w:hAnsi="Wingdings"/>
    </w:rPr>
  </w:style>
  <w:style w:type="character" w:customStyle="1" w:styleId="WW-WW8Num10z11">
    <w:name w:val="WW-WW8Num10z11"/>
    <w:rsid w:val="00D622C0"/>
    <w:rPr>
      <w:rFonts w:ascii="Courier New" w:hAnsi="Courier New" w:cs="Courier New"/>
    </w:rPr>
  </w:style>
  <w:style w:type="character" w:customStyle="1" w:styleId="WW-WW8Num10z31">
    <w:name w:val="WW-WW8Num10z31"/>
    <w:rsid w:val="00D622C0"/>
    <w:rPr>
      <w:rFonts w:ascii="Symbol" w:hAnsi="Symbol"/>
    </w:rPr>
  </w:style>
  <w:style w:type="character" w:customStyle="1" w:styleId="WW-WW8Num11z01">
    <w:name w:val="WW-WW8Num11z01"/>
    <w:rsid w:val="00D622C0"/>
    <w:rPr>
      <w:rFonts w:ascii="Wingdings" w:hAnsi="Wingdings"/>
    </w:rPr>
  </w:style>
  <w:style w:type="character" w:customStyle="1" w:styleId="WW-WW8Num12z01">
    <w:name w:val="WW-WW8Num12z01"/>
    <w:rsid w:val="00D622C0"/>
    <w:rPr>
      <w:rFonts w:ascii="Wingdings" w:hAnsi="Wingdings"/>
    </w:rPr>
  </w:style>
  <w:style w:type="character" w:customStyle="1" w:styleId="WW-WW8Num13z01">
    <w:name w:val="WW-WW8Num13z01"/>
    <w:rsid w:val="00D622C0"/>
    <w:rPr>
      <w:rFonts w:ascii="Wingdings" w:hAnsi="Wingdings"/>
    </w:rPr>
  </w:style>
  <w:style w:type="character" w:customStyle="1" w:styleId="WW-WW8Num14z01">
    <w:name w:val="WW-WW8Num14z01"/>
    <w:rsid w:val="00D622C0"/>
    <w:rPr>
      <w:rFonts w:ascii="Wingdings" w:hAnsi="Wingdings"/>
    </w:rPr>
  </w:style>
  <w:style w:type="character" w:customStyle="1" w:styleId="WW-WW8Num15z01">
    <w:name w:val="WW-WW8Num15z01"/>
    <w:rsid w:val="00D622C0"/>
    <w:rPr>
      <w:rFonts w:ascii="Wingdings" w:hAnsi="Wingdings"/>
    </w:rPr>
  </w:style>
  <w:style w:type="character" w:customStyle="1" w:styleId="WW-WW8Num16z01">
    <w:name w:val="WW-WW8Num16z01"/>
    <w:rsid w:val="00D622C0"/>
    <w:rPr>
      <w:rFonts w:ascii="Wingdings" w:hAnsi="Wingdings"/>
    </w:rPr>
  </w:style>
  <w:style w:type="character" w:customStyle="1" w:styleId="WW-WW8Num17z01">
    <w:name w:val="WW-WW8Num17z01"/>
    <w:rsid w:val="00D622C0"/>
    <w:rPr>
      <w:rFonts w:ascii="Wingdings" w:hAnsi="Wingdings"/>
    </w:rPr>
  </w:style>
  <w:style w:type="character" w:customStyle="1" w:styleId="WW-WW8Num18z01">
    <w:name w:val="WW-WW8Num18z01"/>
    <w:rsid w:val="00D622C0"/>
    <w:rPr>
      <w:rFonts w:ascii="Wingdings" w:hAnsi="Wingdings"/>
    </w:rPr>
  </w:style>
  <w:style w:type="character" w:customStyle="1" w:styleId="WW-WW8Num19z01">
    <w:name w:val="WW-WW8Num19z01"/>
    <w:rsid w:val="00D622C0"/>
    <w:rPr>
      <w:rFonts w:ascii="Wingdings" w:hAnsi="Wingdings"/>
    </w:rPr>
  </w:style>
  <w:style w:type="character" w:customStyle="1" w:styleId="WW-WW8Num20z01">
    <w:name w:val="WW-WW8Num20z01"/>
    <w:rsid w:val="00D622C0"/>
    <w:rPr>
      <w:rFonts w:ascii="Wingdings" w:hAnsi="Wingdings"/>
    </w:rPr>
  </w:style>
  <w:style w:type="character" w:customStyle="1" w:styleId="WW-WW8Num21z01">
    <w:name w:val="WW-WW8Num21z01"/>
    <w:rsid w:val="00D622C0"/>
    <w:rPr>
      <w:rFonts w:ascii="Wingdings" w:hAnsi="Wingdings"/>
    </w:rPr>
  </w:style>
  <w:style w:type="character" w:customStyle="1" w:styleId="WW-WW8Num22z01">
    <w:name w:val="WW-WW8Num22z01"/>
    <w:rsid w:val="00D622C0"/>
    <w:rPr>
      <w:rFonts w:ascii="Wingdings" w:hAnsi="Wingdings"/>
    </w:rPr>
  </w:style>
  <w:style w:type="character" w:customStyle="1" w:styleId="WW-WW8Num23z01">
    <w:name w:val="WW-WW8Num23z01"/>
    <w:rsid w:val="00D622C0"/>
    <w:rPr>
      <w:rFonts w:ascii="Wingdings" w:hAnsi="Wingdings"/>
    </w:rPr>
  </w:style>
  <w:style w:type="character" w:customStyle="1" w:styleId="WW-WW8Num24z01">
    <w:name w:val="WW-WW8Num24z01"/>
    <w:rsid w:val="00D622C0"/>
    <w:rPr>
      <w:rFonts w:ascii="Wingdings" w:hAnsi="Wingdings"/>
    </w:rPr>
  </w:style>
  <w:style w:type="character" w:customStyle="1" w:styleId="WW-WW8Num25z01">
    <w:name w:val="WW-WW8Num25z01"/>
    <w:rsid w:val="00D622C0"/>
    <w:rPr>
      <w:rFonts w:ascii="Wingdings" w:hAnsi="Wingdings"/>
    </w:rPr>
  </w:style>
  <w:style w:type="character" w:customStyle="1" w:styleId="WW-WW8Num27z01">
    <w:name w:val="WW-WW8Num27z01"/>
    <w:rsid w:val="00D622C0"/>
    <w:rPr>
      <w:rFonts w:ascii="Wingdings" w:hAnsi="Wingdings"/>
    </w:rPr>
  </w:style>
  <w:style w:type="character" w:customStyle="1" w:styleId="WW-WW8Num28z01">
    <w:name w:val="WW-WW8Num28z01"/>
    <w:rsid w:val="00D622C0"/>
    <w:rPr>
      <w:rFonts w:ascii="Wingdings" w:hAnsi="Wingdings"/>
    </w:rPr>
  </w:style>
  <w:style w:type="character" w:customStyle="1" w:styleId="WW-WW8Num29z01">
    <w:name w:val="WW-WW8Num29z01"/>
    <w:rsid w:val="00D622C0"/>
    <w:rPr>
      <w:rFonts w:ascii="Wingdings" w:hAnsi="Wingdings"/>
    </w:rPr>
  </w:style>
  <w:style w:type="character" w:customStyle="1" w:styleId="WW8Num30z0">
    <w:name w:val="WW8Num30z0"/>
    <w:rsid w:val="00D622C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D622C0"/>
  </w:style>
  <w:style w:type="character" w:customStyle="1" w:styleId="WW-WW8Num1z011">
    <w:name w:val="WW-WW8Num1z011"/>
    <w:rsid w:val="00D622C0"/>
    <w:rPr>
      <w:rFonts w:ascii="Wingdings" w:hAnsi="Wingdings"/>
    </w:rPr>
  </w:style>
  <w:style w:type="character" w:customStyle="1" w:styleId="WW8Num1z1">
    <w:name w:val="WW8Num1z1"/>
    <w:rsid w:val="00D622C0"/>
    <w:rPr>
      <w:rFonts w:ascii="Courier New" w:hAnsi="Courier New" w:cs="Courier New"/>
    </w:rPr>
  </w:style>
  <w:style w:type="character" w:customStyle="1" w:styleId="WW8Num1z3">
    <w:name w:val="WW8Num1z3"/>
    <w:rsid w:val="00D622C0"/>
    <w:rPr>
      <w:rFonts w:ascii="Symbol" w:hAnsi="Symbol"/>
    </w:rPr>
  </w:style>
  <w:style w:type="character" w:customStyle="1" w:styleId="WW-WW8Num2z011">
    <w:name w:val="WW-WW8Num2z011"/>
    <w:rsid w:val="00D622C0"/>
    <w:rPr>
      <w:rFonts w:ascii="Times New Roman" w:hAnsi="Times New Roman" w:cs="Times New Roman"/>
    </w:rPr>
  </w:style>
  <w:style w:type="character" w:customStyle="1" w:styleId="WW-WW8Num3z011">
    <w:name w:val="WW-WW8Num3z011"/>
    <w:rsid w:val="00D622C0"/>
    <w:rPr>
      <w:rFonts w:ascii="Wingdings" w:hAnsi="Wingdings"/>
    </w:rPr>
  </w:style>
  <w:style w:type="character" w:customStyle="1" w:styleId="WW8Num3z1">
    <w:name w:val="WW8Num3z1"/>
    <w:rsid w:val="00D622C0"/>
    <w:rPr>
      <w:rFonts w:ascii="Courier New" w:hAnsi="Courier New" w:cs="Courier New"/>
    </w:rPr>
  </w:style>
  <w:style w:type="character" w:customStyle="1" w:styleId="WW8Num3z3">
    <w:name w:val="WW8Num3z3"/>
    <w:rsid w:val="00D622C0"/>
    <w:rPr>
      <w:rFonts w:ascii="Symbol" w:hAnsi="Symbol"/>
    </w:rPr>
  </w:style>
  <w:style w:type="character" w:customStyle="1" w:styleId="WW-WW8Num4z011">
    <w:name w:val="WW-WW8Num4z011"/>
    <w:rsid w:val="00D622C0"/>
    <w:rPr>
      <w:rFonts w:ascii="Wingdings" w:hAnsi="Wingdings"/>
    </w:rPr>
  </w:style>
  <w:style w:type="character" w:customStyle="1" w:styleId="WW8Num4z1">
    <w:name w:val="WW8Num4z1"/>
    <w:rsid w:val="00D622C0"/>
    <w:rPr>
      <w:rFonts w:ascii="Courier New" w:hAnsi="Courier New" w:cs="Courier New"/>
    </w:rPr>
  </w:style>
  <w:style w:type="character" w:customStyle="1" w:styleId="WW8Num4z3">
    <w:name w:val="WW8Num4z3"/>
    <w:rsid w:val="00D622C0"/>
    <w:rPr>
      <w:rFonts w:ascii="Symbol" w:hAnsi="Symbol"/>
    </w:rPr>
  </w:style>
  <w:style w:type="character" w:customStyle="1" w:styleId="WW-WW8Num5z011">
    <w:name w:val="WW-WW8Num5z011"/>
    <w:rsid w:val="00D622C0"/>
    <w:rPr>
      <w:rFonts w:ascii="Wingdings" w:hAnsi="Wingdings"/>
    </w:rPr>
  </w:style>
  <w:style w:type="character" w:customStyle="1" w:styleId="WW8Num5z1">
    <w:name w:val="WW8Num5z1"/>
    <w:rsid w:val="00D622C0"/>
    <w:rPr>
      <w:rFonts w:ascii="Courier New" w:hAnsi="Courier New" w:cs="Courier New"/>
    </w:rPr>
  </w:style>
  <w:style w:type="character" w:customStyle="1" w:styleId="WW8Num5z3">
    <w:name w:val="WW8Num5z3"/>
    <w:rsid w:val="00D622C0"/>
    <w:rPr>
      <w:rFonts w:ascii="Symbol" w:hAnsi="Symbol"/>
    </w:rPr>
  </w:style>
  <w:style w:type="character" w:customStyle="1" w:styleId="WW-WW8Num6z011">
    <w:name w:val="WW-WW8Num6z011"/>
    <w:rsid w:val="00D622C0"/>
    <w:rPr>
      <w:rFonts w:ascii="Symbol" w:hAnsi="Symbol"/>
    </w:rPr>
  </w:style>
  <w:style w:type="character" w:customStyle="1" w:styleId="WW8Num6z1">
    <w:name w:val="WW8Num6z1"/>
    <w:rsid w:val="00D622C0"/>
    <w:rPr>
      <w:rFonts w:ascii="Courier New" w:hAnsi="Courier New"/>
    </w:rPr>
  </w:style>
  <w:style w:type="character" w:customStyle="1" w:styleId="WW-WW8Num6z211">
    <w:name w:val="WW-WW8Num6z211"/>
    <w:rsid w:val="00D622C0"/>
    <w:rPr>
      <w:rFonts w:ascii="Wingdings" w:hAnsi="Wingdings"/>
    </w:rPr>
  </w:style>
  <w:style w:type="character" w:customStyle="1" w:styleId="WW-WW8Num7z011">
    <w:name w:val="WW-WW8Num7z011"/>
    <w:rsid w:val="00D622C0"/>
    <w:rPr>
      <w:rFonts w:ascii="Symbol" w:hAnsi="Symbol"/>
    </w:rPr>
  </w:style>
  <w:style w:type="character" w:customStyle="1" w:styleId="WW8Num7z2">
    <w:name w:val="WW8Num7z2"/>
    <w:rsid w:val="00D622C0"/>
    <w:rPr>
      <w:rFonts w:ascii="Wingdings" w:hAnsi="Wingdings"/>
    </w:rPr>
  </w:style>
  <w:style w:type="character" w:customStyle="1" w:styleId="WW8Num7z4">
    <w:name w:val="WW8Num7z4"/>
    <w:rsid w:val="00D622C0"/>
    <w:rPr>
      <w:rFonts w:ascii="Courier New" w:hAnsi="Courier New"/>
    </w:rPr>
  </w:style>
  <w:style w:type="character" w:customStyle="1" w:styleId="WW-WW8Num8z011">
    <w:name w:val="WW-WW8Num8z011"/>
    <w:rsid w:val="00D622C0"/>
    <w:rPr>
      <w:rFonts w:ascii="Symbol" w:hAnsi="Symbol"/>
    </w:rPr>
  </w:style>
  <w:style w:type="character" w:customStyle="1" w:styleId="WW8Num8z1">
    <w:name w:val="WW8Num8z1"/>
    <w:rsid w:val="00D622C0"/>
    <w:rPr>
      <w:rFonts w:ascii="Courier New" w:hAnsi="Courier New" w:cs="Courier New"/>
    </w:rPr>
  </w:style>
  <w:style w:type="character" w:customStyle="1" w:styleId="WW8Num8z2">
    <w:name w:val="WW8Num8z2"/>
    <w:rsid w:val="00D622C0"/>
    <w:rPr>
      <w:rFonts w:ascii="Wingdings" w:hAnsi="Wingdings"/>
    </w:rPr>
  </w:style>
  <w:style w:type="character" w:customStyle="1" w:styleId="WW-WW8Num9z011">
    <w:name w:val="WW-WW8Num9z011"/>
    <w:rsid w:val="00D622C0"/>
    <w:rPr>
      <w:rFonts w:ascii="Times New Roman" w:hAnsi="Times New Roman" w:cs="Times New Roman"/>
    </w:rPr>
  </w:style>
  <w:style w:type="character" w:customStyle="1" w:styleId="WW-WW8Num10z011">
    <w:name w:val="WW-WW8Num10z011"/>
    <w:rsid w:val="00D622C0"/>
    <w:rPr>
      <w:rFonts w:ascii="Wingdings" w:hAnsi="Wingdings"/>
    </w:rPr>
  </w:style>
  <w:style w:type="character" w:customStyle="1" w:styleId="WW-WW8Num10z111">
    <w:name w:val="WW-WW8Num10z111"/>
    <w:rsid w:val="00D622C0"/>
    <w:rPr>
      <w:rFonts w:ascii="Courier New" w:hAnsi="Courier New" w:cs="Courier New"/>
    </w:rPr>
  </w:style>
  <w:style w:type="character" w:customStyle="1" w:styleId="WW-WW8Num10z311">
    <w:name w:val="WW-WW8Num10z311"/>
    <w:rsid w:val="00D622C0"/>
    <w:rPr>
      <w:rFonts w:ascii="Symbol" w:hAnsi="Symbol"/>
    </w:rPr>
  </w:style>
  <w:style w:type="character" w:customStyle="1" w:styleId="WW-WW8Num11z011">
    <w:name w:val="WW-WW8Num11z011"/>
    <w:rsid w:val="00D622C0"/>
    <w:rPr>
      <w:rFonts w:ascii="Wingdings" w:hAnsi="Wingdings"/>
    </w:rPr>
  </w:style>
  <w:style w:type="character" w:customStyle="1" w:styleId="WW8Num11z1">
    <w:name w:val="WW8Num11z1"/>
    <w:rsid w:val="00D622C0"/>
    <w:rPr>
      <w:rFonts w:ascii="Courier New" w:hAnsi="Courier New" w:cs="Courier New"/>
    </w:rPr>
  </w:style>
  <w:style w:type="character" w:customStyle="1" w:styleId="WW8Num11z3">
    <w:name w:val="WW8Num11z3"/>
    <w:rsid w:val="00D622C0"/>
    <w:rPr>
      <w:rFonts w:ascii="Symbol" w:hAnsi="Symbol"/>
    </w:rPr>
  </w:style>
  <w:style w:type="character" w:customStyle="1" w:styleId="WW-WW8Num12z011">
    <w:name w:val="WW-WW8Num12z011"/>
    <w:rsid w:val="00D622C0"/>
    <w:rPr>
      <w:rFonts w:ascii="Wingdings" w:hAnsi="Wingdings"/>
    </w:rPr>
  </w:style>
  <w:style w:type="character" w:customStyle="1" w:styleId="WW8Num12z1">
    <w:name w:val="WW8Num12z1"/>
    <w:rsid w:val="00D622C0"/>
    <w:rPr>
      <w:rFonts w:ascii="Courier New" w:hAnsi="Courier New" w:cs="Courier New"/>
    </w:rPr>
  </w:style>
  <w:style w:type="character" w:customStyle="1" w:styleId="WW8Num12z3">
    <w:name w:val="WW8Num12z3"/>
    <w:rsid w:val="00D622C0"/>
    <w:rPr>
      <w:rFonts w:ascii="Symbol" w:hAnsi="Symbol"/>
    </w:rPr>
  </w:style>
  <w:style w:type="character" w:customStyle="1" w:styleId="WW-WW8Num13z011">
    <w:name w:val="WW-WW8Num13z011"/>
    <w:rsid w:val="00D622C0"/>
    <w:rPr>
      <w:rFonts w:ascii="Wingdings" w:hAnsi="Wingdings"/>
    </w:rPr>
  </w:style>
  <w:style w:type="character" w:customStyle="1" w:styleId="WW8Num13z1">
    <w:name w:val="WW8Num13z1"/>
    <w:rsid w:val="00D622C0"/>
    <w:rPr>
      <w:rFonts w:ascii="Courier New" w:hAnsi="Courier New" w:cs="Courier New"/>
    </w:rPr>
  </w:style>
  <w:style w:type="character" w:customStyle="1" w:styleId="WW8Num13z3">
    <w:name w:val="WW8Num13z3"/>
    <w:rsid w:val="00D622C0"/>
    <w:rPr>
      <w:rFonts w:ascii="Symbol" w:hAnsi="Symbol"/>
    </w:rPr>
  </w:style>
  <w:style w:type="character" w:customStyle="1" w:styleId="WW-WW8Num14z011">
    <w:name w:val="WW-WW8Num14z011"/>
    <w:rsid w:val="00D622C0"/>
    <w:rPr>
      <w:rFonts w:ascii="Wingdings" w:hAnsi="Wingdings"/>
    </w:rPr>
  </w:style>
  <w:style w:type="character" w:customStyle="1" w:styleId="WW8Num14z1">
    <w:name w:val="WW8Num14z1"/>
    <w:rsid w:val="00D622C0"/>
    <w:rPr>
      <w:rFonts w:ascii="Symbol" w:hAnsi="Symbol"/>
    </w:rPr>
  </w:style>
  <w:style w:type="character" w:customStyle="1" w:styleId="WW8Num14z4">
    <w:name w:val="WW8Num14z4"/>
    <w:rsid w:val="00D622C0"/>
    <w:rPr>
      <w:rFonts w:ascii="Courier New" w:hAnsi="Courier New"/>
    </w:rPr>
  </w:style>
  <w:style w:type="character" w:customStyle="1" w:styleId="WW-WW8Num15z011">
    <w:name w:val="WW-WW8Num15z011"/>
    <w:rsid w:val="00D622C0"/>
    <w:rPr>
      <w:rFonts w:ascii="Wingdings" w:hAnsi="Wingdings"/>
    </w:rPr>
  </w:style>
  <w:style w:type="character" w:customStyle="1" w:styleId="WW8Num15z1">
    <w:name w:val="WW8Num15z1"/>
    <w:rsid w:val="00D622C0"/>
    <w:rPr>
      <w:rFonts w:ascii="Courier New" w:hAnsi="Courier New" w:cs="Courier New"/>
    </w:rPr>
  </w:style>
  <w:style w:type="character" w:customStyle="1" w:styleId="WW8Num15z3">
    <w:name w:val="WW8Num15z3"/>
    <w:rsid w:val="00D622C0"/>
    <w:rPr>
      <w:rFonts w:ascii="Symbol" w:hAnsi="Symbol"/>
    </w:rPr>
  </w:style>
  <w:style w:type="character" w:customStyle="1" w:styleId="WW-WW8Num16z011">
    <w:name w:val="WW-WW8Num16z011"/>
    <w:rsid w:val="00D622C0"/>
    <w:rPr>
      <w:rFonts w:ascii="Times New Roman" w:hAnsi="Times New Roman" w:cs="Times New Roman"/>
    </w:rPr>
  </w:style>
  <w:style w:type="character" w:customStyle="1" w:styleId="WW-WW8Num17z011">
    <w:name w:val="WW-WW8Num17z011"/>
    <w:rsid w:val="00D622C0"/>
    <w:rPr>
      <w:rFonts w:ascii="Wingdings" w:hAnsi="Wingdings"/>
    </w:rPr>
  </w:style>
  <w:style w:type="character" w:customStyle="1" w:styleId="WW8Num17z1">
    <w:name w:val="WW8Num17z1"/>
    <w:rsid w:val="00D622C0"/>
    <w:rPr>
      <w:rFonts w:ascii="Courier New" w:hAnsi="Courier New" w:cs="Courier New"/>
    </w:rPr>
  </w:style>
  <w:style w:type="character" w:customStyle="1" w:styleId="WW8Num17z3">
    <w:name w:val="WW8Num17z3"/>
    <w:rsid w:val="00D622C0"/>
    <w:rPr>
      <w:rFonts w:ascii="Symbol" w:hAnsi="Symbol"/>
    </w:rPr>
  </w:style>
  <w:style w:type="character" w:customStyle="1" w:styleId="WW-WW8Num18z011">
    <w:name w:val="WW-WW8Num18z011"/>
    <w:rsid w:val="00D622C0"/>
    <w:rPr>
      <w:rFonts w:ascii="Times New Roman" w:hAnsi="Times New Roman" w:cs="Times New Roman"/>
    </w:rPr>
  </w:style>
  <w:style w:type="character" w:customStyle="1" w:styleId="WW-WW8Num19z011">
    <w:name w:val="WW-WW8Num19z011"/>
    <w:rsid w:val="00D622C0"/>
    <w:rPr>
      <w:rFonts w:ascii="Wingdings" w:hAnsi="Wingdings"/>
    </w:rPr>
  </w:style>
  <w:style w:type="character" w:customStyle="1" w:styleId="WW8Num19z1">
    <w:name w:val="WW8Num19z1"/>
    <w:rsid w:val="00D622C0"/>
    <w:rPr>
      <w:rFonts w:ascii="Courier New" w:hAnsi="Courier New" w:cs="Courier New"/>
    </w:rPr>
  </w:style>
  <w:style w:type="character" w:customStyle="1" w:styleId="WW8Num19z3">
    <w:name w:val="WW8Num19z3"/>
    <w:rsid w:val="00D622C0"/>
    <w:rPr>
      <w:rFonts w:ascii="Symbol" w:hAnsi="Symbol"/>
    </w:rPr>
  </w:style>
  <w:style w:type="character" w:customStyle="1" w:styleId="WW-WW8Num20z011">
    <w:name w:val="WW-WW8Num20z011"/>
    <w:rsid w:val="00D622C0"/>
    <w:rPr>
      <w:rFonts w:ascii="Wingdings" w:hAnsi="Wingdings"/>
    </w:rPr>
  </w:style>
  <w:style w:type="character" w:customStyle="1" w:styleId="WW8Num20z1">
    <w:name w:val="WW8Num20z1"/>
    <w:rsid w:val="00D622C0"/>
    <w:rPr>
      <w:rFonts w:ascii="Courier New" w:hAnsi="Courier New" w:cs="Courier New"/>
    </w:rPr>
  </w:style>
  <w:style w:type="character" w:customStyle="1" w:styleId="WW8Num20z3">
    <w:name w:val="WW8Num20z3"/>
    <w:rsid w:val="00D622C0"/>
    <w:rPr>
      <w:rFonts w:ascii="Symbol" w:hAnsi="Symbol"/>
    </w:rPr>
  </w:style>
  <w:style w:type="character" w:customStyle="1" w:styleId="WW-WW8Num21z011">
    <w:name w:val="WW-WW8Num21z011"/>
    <w:rsid w:val="00D622C0"/>
    <w:rPr>
      <w:rFonts w:ascii="Wingdings" w:hAnsi="Wingdings"/>
    </w:rPr>
  </w:style>
  <w:style w:type="character" w:customStyle="1" w:styleId="WW8Num21z1">
    <w:name w:val="WW8Num21z1"/>
    <w:rsid w:val="00D622C0"/>
    <w:rPr>
      <w:rFonts w:ascii="Courier New" w:hAnsi="Courier New" w:cs="Courier New"/>
    </w:rPr>
  </w:style>
  <w:style w:type="character" w:customStyle="1" w:styleId="WW8Num21z3">
    <w:name w:val="WW8Num21z3"/>
    <w:rsid w:val="00D622C0"/>
    <w:rPr>
      <w:rFonts w:ascii="Symbol" w:hAnsi="Symbol"/>
    </w:rPr>
  </w:style>
  <w:style w:type="character" w:customStyle="1" w:styleId="WW-WW8Num22z011">
    <w:name w:val="WW-WW8Num22z011"/>
    <w:rsid w:val="00D622C0"/>
    <w:rPr>
      <w:rFonts w:ascii="Wingdings" w:hAnsi="Wingdings"/>
    </w:rPr>
  </w:style>
  <w:style w:type="character" w:customStyle="1" w:styleId="WW8Num22z1">
    <w:name w:val="WW8Num22z1"/>
    <w:rsid w:val="00D622C0"/>
    <w:rPr>
      <w:rFonts w:ascii="Courier New" w:hAnsi="Courier New" w:cs="Courier New"/>
    </w:rPr>
  </w:style>
  <w:style w:type="character" w:customStyle="1" w:styleId="WW8Num22z3">
    <w:name w:val="WW8Num22z3"/>
    <w:rsid w:val="00D622C0"/>
    <w:rPr>
      <w:rFonts w:ascii="Symbol" w:hAnsi="Symbol"/>
    </w:rPr>
  </w:style>
  <w:style w:type="character" w:customStyle="1" w:styleId="WW-WW8Num23z011">
    <w:name w:val="WW-WW8Num23z011"/>
    <w:rsid w:val="00D622C0"/>
    <w:rPr>
      <w:rFonts w:ascii="Wingdings" w:hAnsi="Wingdings"/>
    </w:rPr>
  </w:style>
  <w:style w:type="character" w:customStyle="1" w:styleId="WW8Num23z1">
    <w:name w:val="WW8Num23z1"/>
    <w:rsid w:val="00D622C0"/>
    <w:rPr>
      <w:rFonts w:ascii="Courier New" w:hAnsi="Courier New" w:cs="Courier New"/>
    </w:rPr>
  </w:style>
  <w:style w:type="character" w:customStyle="1" w:styleId="WW8Num23z3">
    <w:name w:val="WW8Num23z3"/>
    <w:rsid w:val="00D622C0"/>
    <w:rPr>
      <w:rFonts w:ascii="Symbol" w:hAnsi="Symbol"/>
    </w:rPr>
  </w:style>
  <w:style w:type="character" w:customStyle="1" w:styleId="WW-WW8Num24z011">
    <w:name w:val="WW-WW8Num24z011"/>
    <w:rsid w:val="00D622C0"/>
    <w:rPr>
      <w:rFonts w:ascii="Wingdings" w:hAnsi="Wingdings"/>
    </w:rPr>
  </w:style>
  <w:style w:type="character" w:customStyle="1" w:styleId="WW8Num24z1">
    <w:name w:val="WW8Num24z1"/>
    <w:rsid w:val="00D622C0"/>
    <w:rPr>
      <w:rFonts w:ascii="Courier New" w:hAnsi="Courier New" w:cs="Courier New"/>
    </w:rPr>
  </w:style>
  <w:style w:type="character" w:customStyle="1" w:styleId="WW8Num24z3">
    <w:name w:val="WW8Num24z3"/>
    <w:rsid w:val="00D622C0"/>
    <w:rPr>
      <w:rFonts w:ascii="Symbol" w:hAnsi="Symbol"/>
    </w:rPr>
  </w:style>
  <w:style w:type="character" w:customStyle="1" w:styleId="WW-WW8Num25z011">
    <w:name w:val="WW-WW8Num25z011"/>
    <w:rsid w:val="00D622C0"/>
    <w:rPr>
      <w:rFonts w:ascii="Wingdings" w:hAnsi="Wingdings"/>
    </w:rPr>
  </w:style>
  <w:style w:type="character" w:customStyle="1" w:styleId="WW8Num25z1">
    <w:name w:val="WW8Num25z1"/>
    <w:rsid w:val="00D622C0"/>
    <w:rPr>
      <w:rFonts w:ascii="Courier New" w:hAnsi="Courier New" w:cs="Courier New"/>
    </w:rPr>
  </w:style>
  <w:style w:type="character" w:customStyle="1" w:styleId="WW8Num25z3">
    <w:name w:val="WW8Num25z3"/>
    <w:rsid w:val="00D622C0"/>
    <w:rPr>
      <w:rFonts w:ascii="Symbol" w:hAnsi="Symbol"/>
    </w:rPr>
  </w:style>
  <w:style w:type="character" w:customStyle="1" w:styleId="WW8Num26z0">
    <w:name w:val="WW8Num26z0"/>
    <w:rsid w:val="00D622C0"/>
    <w:rPr>
      <w:rFonts w:ascii="Wingdings" w:hAnsi="Wingdings"/>
    </w:rPr>
  </w:style>
  <w:style w:type="character" w:customStyle="1" w:styleId="WW8Num26z1">
    <w:name w:val="WW8Num26z1"/>
    <w:rsid w:val="00D622C0"/>
    <w:rPr>
      <w:rFonts w:ascii="Courier New" w:hAnsi="Courier New" w:cs="Courier New"/>
    </w:rPr>
  </w:style>
  <w:style w:type="character" w:customStyle="1" w:styleId="WW8Num26z3">
    <w:name w:val="WW8Num26z3"/>
    <w:rsid w:val="00D622C0"/>
    <w:rPr>
      <w:rFonts w:ascii="Symbol" w:hAnsi="Symbol"/>
    </w:rPr>
  </w:style>
  <w:style w:type="character" w:customStyle="1" w:styleId="WW-WW8Num27z011">
    <w:name w:val="WW-WW8Num27z011"/>
    <w:rsid w:val="00D622C0"/>
    <w:rPr>
      <w:rFonts w:ascii="Wingdings" w:hAnsi="Wingdings"/>
    </w:rPr>
  </w:style>
  <w:style w:type="character" w:customStyle="1" w:styleId="WW8Num27z1">
    <w:name w:val="WW8Num27z1"/>
    <w:rsid w:val="00D622C0"/>
    <w:rPr>
      <w:rFonts w:ascii="Courier New" w:hAnsi="Courier New" w:cs="Courier New"/>
    </w:rPr>
  </w:style>
  <w:style w:type="character" w:customStyle="1" w:styleId="WW8Num27z3">
    <w:name w:val="WW8Num27z3"/>
    <w:rsid w:val="00D622C0"/>
    <w:rPr>
      <w:rFonts w:ascii="Symbol" w:hAnsi="Symbol"/>
    </w:rPr>
  </w:style>
  <w:style w:type="character" w:customStyle="1" w:styleId="WW-WW8Num28z011">
    <w:name w:val="WW-WW8Num28z011"/>
    <w:rsid w:val="00D622C0"/>
    <w:rPr>
      <w:rFonts w:ascii="Wingdings" w:hAnsi="Wingdings"/>
    </w:rPr>
  </w:style>
  <w:style w:type="character" w:customStyle="1" w:styleId="WW8Num28z1">
    <w:name w:val="WW8Num28z1"/>
    <w:rsid w:val="00D622C0"/>
    <w:rPr>
      <w:rFonts w:ascii="Courier New" w:hAnsi="Courier New" w:cs="Courier New"/>
    </w:rPr>
  </w:style>
  <w:style w:type="character" w:customStyle="1" w:styleId="WW8Num28z3">
    <w:name w:val="WW8Num28z3"/>
    <w:rsid w:val="00D622C0"/>
    <w:rPr>
      <w:rFonts w:ascii="Symbol" w:hAnsi="Symbol"/>
    </w:rPr>
  </w:style>
  <w:style w:type="character" w:customStyle="1" w:styleId="WW-WW8Num29z011">
    <w:name w:val="WW-WW8Num29z011"/>
    <w:rsid w:val="00D622C0"/>
    <w:rPr>
      <w:rFonts w:ascii="Wingdings" w:hAnsi="Wingdings"/>
    </w:rPr>
  </w:style>
  <w:style w:type="character" w:customStyle="1" w:styleId="WW8Num29z1">
    <w:name w:val="WW8Num29z1"/>
    <w:rsid w:val="00D622C0"/>
    <w:rPr>
      <w:rFonts w:ascii="Courier New" w:hAnsi="Courier New" w:cs="Courier New"/>
    </w:rPr>
  </w:style>
  <w:style w:type="character" w:customStyle="1" w:styleId="WW8Num29z3">
    <w:name w:val="WW8Num29z3"/>
    <w:rsid w:val="00D622C0"/>
    <w:rPr>
      <w:rFonts w:ascii="Symbol" w:hAnsi="Symbol"/>
    </w:rPr>
  </w:style>
  <w:style w:type="character" w:customStyle="1" w:styleId="WW-WW8Num30z0">
    <w:name w:val="WW-WW8Num30z0"/>
    <w:rsid w:val="00D622C0"/>
    <w:rPr>
      <w:rFonts w:ascii="Wingdings" w:hAnsi="Wingdings"/>
    </w:rPr>
  </w:style>
  <w:style w:type="character" w:customStyle="1" w:styleId="WW8Num30z1">
    <w:name w:val="WW8Num30z1"/>
    <w:rsid w:val="00D622C0"/>
    <w:rPr>
      <w:rFonts w:ascii="Courier New" w:hAnsi="Courier New" w:cs="Courier New"/>
    </w:rPr>
  </w:style>
  <w:style w:type="character" w:customStyle="1" w:styleId="WW8Num30z3">
    <w:name w:val="WW8Num30z3"/>
    <w:rsid w:val="00D622C0"/>
    <w:rPr>
      <w:rFonts w:ascii="Symbol" w:hAnsi="Symbol"/>
    </w:rPr>
  </w:style>
  <w:style w:type="character" w:customStyle="1" w:styleId="WW8Num31z0">
    <w:name w:val="WW8Num31z0"/>
    <w:rsid w:val="00D622C0"/>
    <w:rPr>
      <w:rFonts w:ascii="Wingdings" w:hAnsi="Wingdings"/>
    </w:rPr>
  </w:style>
  <w:style w:type="character" w:customStyle="1" w:styleId="WW8Num31z1">
    <w:name w:val="WW8Num31z1"/>
    <w:rsid w:val="00D622C0"/>
    <w:rPr>
      <w:rFonts w:ascii="Courier New" w:hAnsi="Courier New" w:cs="Courier New"/>
    </w:rPr>
  </w:style>
  <w:style w:type="character" w:customStyle="1" w:styleId="WW8Num31z3">
    <w:name w:val="WW8Num31z3"/>
    <w:rsid w:val="00D622C0"/>
    <w:rPr>
      <w:rFonts w:ascii="Symbol" w:hAnsi="Symbol"/>
    </w:rPr>
  </w:style>
  <w:style w:type="character" w:customStyle="1" w:styleId="WW8Num32z0">
    <w:name w:val="WW8Num32z0"/>
    <w:rsid w:val="00D622C0"/>
    <w:rPr>
      <w:rFonts w:ascii="Wingdings" w:hAnsi="Wingdings"/>
    </w:rPr>
  </w:style>
  <w:style w:type="character" w:customStyle="1" w:styleId="WW8Num32z1">
    <w:name w:val="WW8Num32z1"/>
    <w:rsid w:val="00D622C0"/>
    <w:rPr>
      <w:rFonts w:ascii="Courier New" w:hAnsi="Courier New" w:cs="Courier New"/>
    </w:rPr>
  </w:style>
  <w:style w:type="character" w:customStyle="1" w:styleId="WW8Num32z3">
    <w:name w:val="WW8Num32z3"/>
    <w:rsid w:val="00D622C0"/>
    <w:rPr>
      <w:rFonts w:ascii="Symbol" w:hAnsi="Symbol"/>
    </w:rPr>
  </w:style>
  <w:style w:type="character" w:customStyle="1" w:styleId="WW8Num34z0">
    <w:name w:val="WW8Num34z0"/>
    <w:rsid w:val="00D622C0"/>
    <w:rPr>
      <w:rFonts w:ascii="Wingdings" w:hAnsi="Wingdings"/>
    </w:rPr>
  </w:style>
  <w:style w:type="character" w:customStyle="1" w:styleId="WW8Num34z1">
    <w:name w:val="WW8Num34z1"/>
    <w:rsid w:val="00D622C0"/>
    <w:rPr>
      <w:rFonts w:ascii="Courier New" w:hAnsi="Courier New" w:cs="Courier New"/>
    </w:rPr>
  </w:style>
  <w:style w:type="character" w:customStyle="1" w:styleId="WW8Num34z3">
    <w:name w:val="WW8Num34z3"/>
    <w:rsid w:val="00D622C0"/>
    <w:rPr>
      <w:rFonts w:ascii="Symbol" w:hAnsi="Symbol"/>
    </w:rPr>
  </w:style>
  <w:style w:type="character" w:customStyle="1" w:styleId="WW8Num35z0">
    <w:name w:val="WW8Num35z0"/>
    <w:rsid w:val="00D622C0"/>
    <w:rPr>
      <w:rFonts w:ascii="Wingdings" w:hAnsi="Wingdings"/>
    </w:rPr>
  </w:style>
  <w:style w:type="character" w:customStyle="1" w:styleId="WW8Num35z1">
    <w:name w:val="WW8Num35z1"/>
    <w:rsid w:val="00D622C0"/>
    <w:rPr>
      <w:rFonts w:ascii="Courier New" w:hAnsi="Courier New" w:cs="Courier New"/>
    </w:rPr>
  </w:style>
  <w:style w:type="character" w:customStyle="1" w:styleId="WW8Num35z3">
    <w:name w:val="WW8Num35z3"/>
    <w:rsid w:val="00D622C0"/>
    <w:rPr>
      <w:rFonts w:ascii="Symbol" w:hAnsi="Symbol"/>
    </w:rPr>
  </w:style>
  <w:style w:type="character" w:customStyle="1" w:styleId="WW8Num36z0">
    <w:name w:val="WW8Num36z0"/>
    <w:rsid w:val="00D622C0"/>
    <w:rPr>
      <w:rFonts w:ascii="Wingdings" w:hAnsi="Wingdings"/>
    </w:rPr>
  </w:style>
  <w:style w:type="character" w:customStyle="1" w:styleId="WW8Num36z1">
    <w:name w:val="WW8Num36z1"/>
    <w:rsid w:val="00D622C0"/>
    <w:rPr>
      <w:rFonts w:ascii="Courier New" w:hAnsi="Courier New" w:cs="Courier New"/>
    </w:rPr>
  </w:style>
  <w:style w:type="character" w:customStyle="1" w:styleId="WW8Num36z3">
    <w:name w:val="WW8Num36z3"/>
    <w:rsid w:val="00D622C0"/>
    <w:rPr>
      <w:rFonts w:ascii="Symbol" w:hAnsi="Symbol"/>
    </w:rPr>
  </w:style>
  <w:style w:type="character" w:customStyle="1" w:styleId="WW-Domylnaczcionkaakapitu">
    <w:name w:val="WW-Domyślna czcionka akapitu"/>
    <w:rsid w:val="00D622C0"/>
  </w:style>
  <w:style w:type="character" w:customStyle="1" w:styleId="Symbolewypunktowania">
    <w:name w:val="Symbole wypunktowania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622C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622C0"/>
  </w:style>
  <w:style w:type="character" w:customStyle="1" w:styleId="WW-Znakinumeracji">
    <w:name w:val="WW-Znaki numeracji"/>
    <w:rsid w:val="00D622C0"/>
  </w:style>
  <w:style w:type="character" w:customStyle="1" w:styleId="WW-Znakinumeracji1">
    <w:name w:val="WW-Znaki numeracji1"/>
    <w:rsid w:val="00D622C0"/>
  </w:style>
  <w:style w:type="character" w:customStyle="1" w:styleId="WW-Znakinumeracji11">
    <w:name w:val="WW-Znaki numeracji11"/>
    <w:rsid w:val="00D622C0"/>
  </w:style>
  <w:style w:type="paragraph" w:styleId="Tekstpodstawowy">
    <w:name w:val="Body Text"/>
    <w:basedOn w:val="Normalny"/>
    <w:rsid w:val="00D622C0"/>
    <w:pPr>
      <w:jc w:val="center"/>
    </w:pPr>
    <w:rPr>
      <w:rFonts w:ascii="Trebuchet MS" w:hAnsi="Trebuchet MS"/>
    </w:rPr>
  </w:style>
  <w:style w:type="paragraph" w:styleId="Lista">
    <w:name w:val="List"/>
    <w:basedOn w:val="Tekstpodstawowy"/>
    <w:rsid w:val="00D622C0"/>
    <w:rPr>
      <w:rFonts w:ascii="Franklin Gothic Medium" w:hAnsi="Franklin Gothic Medium" w:cs="Tahoma"/>
    </w:rPr>
  </w:style>
  <w:style w:type="paragraph" w:customStyle="1" w:styleId="Podpis1">
    <w:name w:val="Podpis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622C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D622C0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D622C0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D622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D622C0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D62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9D302A"/>
    <w:pPr>
      <w:spacing w:after="120"/>
      <w:ind w:left="283"/>
    </w:pPr>
  </w:style>
  <w:style w:type="table" w:styleId="Tabela-Siatka">
    <w:name w:val="Table Grid"/>
    <w:basedOn w:val="Standardowy"/>
    <w:rsid w:val="00CF6B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ramki">
    <w:name w:val="WW-Zawartość ramki"/>
    <w:basedOn w:val="Tekstpodstawowy"/>
    <w:rsid w:val="00DD4B0F"/>
    <w:pPr>
      <w:spacing w:after="120"/>
      <w:jc w:val="left"/>
    </w:pPr>
    <w:rPr>
      <w:rFonts w:ascii="Times New Roman" w:hAnsi="Times New Roman"/>
    </w:rPr>
  </w:style>
  <w:style w:type="paragraph" w:styleId="Tekstpodstawowy2">
    <w:name w:val="Body Text 2"/>
    <w:basedOn w:val="Normalny"/>
    <w:rsid w:val="009543F2"/>
    <w:pPr>
      <w:spacing w:after="120" w:line="480" w:lineRule="auto"/>
    </w:pPr>
  </w:style>
  <w:style w:type="paragraph" w:styleId="Tekstpodstawowywcity2">
    <w:name w:val="Body Text Indent 2"/>
    <w:basedOn w:val="Normalny"/>
    <w:rsid w:val="00AF0FE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0FED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56387"/>
    <w:rPr>
      <w:lang w:bidi="ar-SA"/>
    </w:rPr>
  </w:style>
  <w:style w:type="paragraph" w:styleId="Nagwek">
    <w:name w:val="header"/>
    <w:basedOn w:val="Normalny"/>
    <w:link w:val="NagwekZnak"/>
    <w:rsid w:val="00356387"/>
    <w:pPr>
      <w:suppressAutoHyphens w:val="0"/>
    </w:pPr>
    <w:rPr>
      <w:sz w:val="20"/>
      <w:szCs w:val="20"/>
      <w:lang w:eastAsia="pl-PL"/>
    </w:rPr>
  </w:style>
  <w:style w:type="paragraph" w:styleId="NormalnyWeb">
    <w:name w:val="Normal (Web)"/>
    <w:basedOn w:val="Normalny"/>
    <w:rsid w:val="009126E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711AB"/>
    <w:rPr>
      <w:b/>
      <w:bCs/>
    </w:rPr>
  </w:style>
  <w:style w:type="paragraph" w:styleId="Akapitzlist">
    <w:name w:val="List Paragraph"/>
    <w:basedOn w:val="Normalny"/>
    <w:uiPriority w:val="34"/>
    <w:qFormat/>
    <w:rsid w:val="00C223A3"/>
    <w:pPr>
      <w:ind w:left="708"/>
    </w:pPr>
  </w:style>
  <w:style w:type="character" w:styleId="Uwydatnienie">
    <w:name w:val="Emphasis"/>
    <w:basedOn w:val="Domylnaczcionkaakapitu"/>
    <w:uiPriority w:val="20"/>
    <w:qFormat/>
    <w:rsid w:val="00337632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AB5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5DB1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AB5DB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26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26F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0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03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E0DD-FD75-41BC-A729-F592F57C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Połaniec, dnia 02 marca 2003 r</vt:lpstr>
    </vt:vector>
  </TitlesOfParts>
  <Company>ENREM - POŁANIEC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Połaniec, dnia 02 marca 2003 r</dc:title>
  <dc:creator>Sobierajski</dc:creator>
  <cp:lastModifiedBy>Lampart Michał</cp:lastModifiedBy>
  <cp:revision>4</cp:revision>
  <cp:lastPrinted>2018-09-10T06:42:00Z</cp:lastPrinted>
  <dcterms:created xsi:type="dcterms:W3CDTF">2018-11-20T09:00:00Z</dcterms:created>
  <dcterms:modified xsi:type="dcterms:W3CDTF">2022-01-25T10:17:00Z</dcterms:modified>
</cp:coreProperties>
</file>